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E634F5" w:rsidP="0028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="0028144C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8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E634F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634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44C" w:rsidRPr="00CC0568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6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</w:t>
      </w:r>
      <w:r w:rsidRPr="00CC0568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281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F5" w:rsidRDefault="00AA20D6" w:rsidP="0028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Серов </w:t>
      </w:r>
    </w:p>
    <w:p w:rsidR="0028144C" w:rsidRDefault="00AA20D6" w:rsidP="00281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94F3C">
        <w:rPr>
          <w:rFonts w:ascii="Times New Roman" w:hAnsi="Times New Roman" w:cs="Times New Roman"/>
          <w:sz w:val="28"/>
          <w:szCs w:val="28"/>
        </w:rPr>
        <w:t>2</w:t>
      </w:r>
      <w:r w:rsidR="0028144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214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52237E" w:rsidRPr="0052237E" w:rsidTr="0052237E">
        <w:trPr>
          <w:trHeight w:val="1503"/>
        </w:trPr>
        <w:tc>
          <w:tcPr>
            <w:tcW w:w="4821" w:type="dxa"/>
            <w:hideMark/>
          </w:tcPr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lastRenderedPageBreak/>
              <w:t>ПРИНЯТО</w:t>
            </w:r>
          </w:p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Педагогическим советом</w:t>
            </w:r>
          </w:p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ГАУ ДО СО «ДШИ г. Серова»</w:t>
            </w:r>
          </w:p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Протокол</w:t>
            </w:r>
          </w:p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№ _____</w:t>
            </w:r>
            <w:r w:rsidR="006B3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______</w:t>
            </w: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от «____» ______20___г.</w:t>
            </w:r>
          </w:p>
        </w:tc>
        <w:tc>
          <w:tcPr>
            <w:tcW w:w="4821" w:type="dxa"/>
            <w:hideMark/>
          </w:tcPr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УТВЕРЖДЕНО</w:t>
            </w:r>
          </w:p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Приказом директора</w:t>
            </w:r>
          </w:p>
          <w:p w:rsid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ГАУ ДО СО «ДШИ г. Серова»</w:t>
            </w:r>
          </w:p>
          <w:p w:rsidR="006B343E" w:rsidRPr="0052237E" w:rsidRDefault="006B343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И.В. Вепревой</w:t>
            </w:r>
          </w:p>
          <w:p w:rsidR="0052237E" w:rsidRPr="0052237E" w:rsidRDefault="006B343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№___________от «___» ___</w:t>
            </w:r>
            <w:r w:rsidR="0052237E" w:rsidRPr="005223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20___г.</w:t>
            </w:r>
          </w:p>
          <w:p w:rsidR="0052237E" w:rsidRPr="0052237E" w:rsidRDefault="0052237E" w:rsidP="005223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2237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28144C" w:rsidRDefault="00457F51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44C" w:rsidRDefault="0028144C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51" w:rsidRDefault="00457F51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51" w:rsidRDefault="00457F51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51" w:rsidRDefault="00457F51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4C" w:rsidRDefault="00E976EA" w:rsidP="00281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6EA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28144C" w:rsidRPr="00E976EA">
        <w:rPr>
          <w:rFonts w:ascii="Times New Roman" w:hAnsi="Times New Roman" w:cs="Times New Roman"/>
          <w:b/>
          <w:sz w:val="28"/>
          <w:szCs w:val="28"/>
        </w:rPr>
        <w:t>:</w:t>
      </w:r>
    </w:p>
    <w:p w:rsidR="00E976EA" w:rsidRPr="00E976EA" w:rsidRDefault="00E976EA" w:rsidP="00281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4C" w:rsidRDefault="0028144C" w:rsidP="00E97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4C">
        <w:rPr>
          <w:rFonts w:ascii="Times New Roman" w:hAnsi="Times New Roman" w:cs="Times New Roman"/>
          <w:b/>
          <w:sz w:val="28"/>
          <w:szCs w:val="28"/>
        </w:rPr>
        <w:t>Окунцова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E976EA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ГАУ ДО СО «ДШИ г. Серова».</w:t>
      </w:r>
    </w:p>
    <w:p w:rsidR="0028144C" w:rsidRDefault="0028144C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4C" w:rsidRDefault="0028144C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4C" w:rsidRDefault="0028144C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4C" w:rsidRDefault="0028144C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28144C" w:rsidRDefault="0028144C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4C" w:rsidRDefault="0028144C" w:rsidP="00281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Безматерных С</w:t>
      </w:r>
      <w:r w:rsidR="00457F51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>ргей Иванович –</w:t>
      </w:r>
      <w:r>
        <w:rPr>
          <w:rFonts w:ascii="Times New Roman" w:eastAsia="Times New Roman" w:hAnsi="Times New Roman" w:cs="Times New Roman"/>
          <w:sz w:val="28"/>
        </w:rPr>
        <w:t xml:space="preserve"> Преподаватель высшей квалификационной категории </w:t>
      </w:r>
      <w:r w:rsidRPr="007951BC">
        <w:rPr>
          <w:rFonts w:ascii="Times New Roman" w:hAnsi="Times New Roman" w:cs="Times New Roman"/>
          <w:sz w:val="28"/>
          <w:szCs w:val="28"/>
        </w:rPr>
        <w:t>ГБПОУ СО «ККИ», г. Краснотурьинск, Свердловская обл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44C" w:rsidRDefault="0028144C" w:rsidP="0028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4C" w:rsidRDefault="0028144C" w:rsidP="00281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EB">
        <w:rPr>
          <w:rFonts w:ascii="Times New Roman" w:hAnsi="Times New Roman" w:cs="Times New Roman"/>
          <w:b/>
          <w:sz w:val="28"/>
          <w:szCs w:val="28"/>
        </w:rPr>
        <w:t>Еремина Оксана Шамильевна</w:t>
      </w:r>
      <w:r w:rsidRPr="00E030EB">
        <w:rPr>
          <w:rFonts w:ascii="Times New Roman" w:hAnsi="Times New Roman" w:cs="Times New Roman"/>
          <w:sz w:val="28"/>
          <w:szCs w:val="28"/>
        </w:rPr>
        <w:t xml:space="preserve"> – преподаватель высшей квалификационной категории ГАУ ДО СО «ДШИ г. Серова».</w:t>
      </w:r>
    </w:p>
    <w:p w:rsidR="001D7E89" w:rsidRDefault="001D7E89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E89" w:rsidRDefault="001D7E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230F2" w:rsidRPr="00AB37F8" w:rsidRDefault="00F230F2" w:rsidP="00E97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230F2" w:rsidRPr="00E976EA" w:rsidRDefault="00F230F2" w:rsidP="00E976EA">
      <w:pPr>
        <w:pStyle w:val="af1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E976EA">
        <w:rPr>
          <w:sz w:val="28"/>
          <w:szCs w:val="28"/>
        </w:rPr>
        <w:t>Пояснительная записка.</w:t>
      </w:r>
    </w:p>
    <w:p w:rsidR="00E976EA" w:rsidRPr="00E976EA" w:rsidRDefault="00E976EA" w:rsidP="00E976EA">
      <w:pPr>
        <w:pStyle w:val="af1"/>
        <w:spacing w:line="360" w:lineRule="auto"/>
        <w:ind w:left="993"/>
        <w:rPr>
          <w:sz w:val="28"/>
          <w:szCs w:val="28"/>
        </w:rPr>
      </w:pPr>
      <w:r w:rsidRPr="00E976EA">
        <w:rPr>
          <w:sz w:val="28"/>
          <w:szCs w:val="28"/>
        </w:rPr>
        <w:t>1. Общие положения</w:t>
      </w:r>
    </w:p>
    <w:p w:rsidR="00E976EA" w:rsidRPr="00E976EA" w:rsidRDefault="00E976EA" w:rsidP="00E976EA">
      <w:pPr>
        <w:pStyle w:val="af1"/>
        <w:spacing w:line="360" w:lineRule="auto"/>
        <w:ind w:left="993"/>
        <w:rPr>
          <w:sz w:val="28"/>
          <w:szCs w:val="28"/>
        </w:rPr>
      </w:pPr>
      <w:r w:rsidRPr="00E976EA">
        <w:rPr>
          <w:sz w:val="28"/>
          <w:szCs w:val="28"/>
        </w:rPr>
        <w:t xml:space="preserve">2. Сроки реализации образовательной программы </w:t>
      </w:r>
    </w:p>
    <w:p w:rsidR="00E976EA" w:rsidRPr="00E976EA" w:rsidRDefault="00E976EA" w:rsidP="00E976EA">
      <w:pPr>
        <w:pStyle w:val="af1"/>
        <w:spacing w:line="360" w:lineRule="auto"/>
        <w:ind w:left="993"/>
        <w:rPr>
          <w:sz w:val="28"/>
          <w:szCs w:val="28"/>
        </w:rPr>
      </w:pPr>
      <w:r w:rsidRPr="00E976EA">
        <w:rPr>
          <w:sz w:val="28"/>
          <w:szCs w:val="28"/>
        </w:rPr>
        <w:t>3. Используемые сокращения</w:t>
      </w:r>
    </w:p>
    <w:p w:rsidR="00E976EA" w:rsidRPr="00E976EA" w:rsidRDefault="00E976EA" w:rsidP="00E976EA">
      <w:pPr>
        <w:pStyle w:val="af1"/>
        <w:spacing w:line="360" w:lineRule="auto"/>
        <w:ind w:left="993"/>
        <w:rPr>
          <w:sz w:val="28"/>
          <w:szCs w:val="28"/>
        </w:rPr>
      </w:pPr>
      <w:r w:rsidRPr="00E976EA">
        <w:rPr>
          <w:sz w:val="28"/>
          <w:szCs w:val="28"/>
        </w:rPr>
        <w:t>4. Объем учебного времени, предусмотренный учебным планом образовательного учреждения</w:t>
      </w:r>
    </w:p>
    <w:p w:rsidR="00E976EA" w:rsidRPr="00E976EA" w:rsidRDefault="00E976EA" w:rsidP="00E976EA">
      <w:pPr>
        <w:pStyle w:val="af1"/>
        <w:spacing w:line="360" w:lineRule="auto"/>
        <w:ind w:left="993"/>
        <w:rPr>
          <w:sz w:val="28"/>
          <w:szCs w:val="28"/>
        </w:rPr>
      </w:pPr>
      <w:r w:rsidRPr="00E976EA">
        <w:rPr>
          <w:sz w:val="28"/>
          <w:szCs w:val="28"/>
        </w:rPr>
        <w:t>5. Формы проведения учебных аудиторных занятий</w:t>
      </w:r>
    </w:p>
    <w:p w:rsidR="00E976EA" w:rsidRPr="00E976EA" w:rsidRDefault="00E976EA" w:rsidP="00E976EA">
      <w:pPr>
        <w:pStyle w:val="af1"/>
        <w:spacing w:line="360" w:lineRule="auto"/>
        <w:ind w:left="993"/>
        <w:rPr>
          <w:sz w:val="28"/>
          <w:szCs w:val="28"/>
        </w:rPr>
      </w:pPr>
      <w:r w:rsidRPr="00E976EA">
        <w:rPr>
          <w:sz w:val="28"/>
          <w:szCs w:val="28"/>
        </w:rPr>
        <w:t>6. Цель и задачи программы «</w:t>
      </w:r>
      <w:r>
        <w:rPr>
          <w:sz w:val="28"/>
          <w:szCs w:val="28"/>
        </w:rPr>
        <w:t>Народные инструменты</w:t>
      </w:r>
      <w:r w:rsidRPr="00E976EA">
        <w:rPr>
          <w:sz w:val="28"/>
          <w:szCs w:val="28"/>
        </w:rPr>
        <w:t>»</w:t>
      </w:r>
    </w:p>
    <w:p w:rsidR="00E976EA" w:rsidRPr="00E976EA" w:rsidRDefault="00E976EA" w:rsidP="00E976EA">
      <w:pPr>
        <w:pStyle w:val="af1"/>
        <w:spacing w:line="360" w:lineRule="auto"/>
        <w:ind w:left="993"/>
        <w:rPr>
          <w:sz w:val="28"/>
          <w:szCs w:val="28"/>
        </w:rPr>
      </w:pPr>
      <w:r w:rsidRPr="00E976EA">
        <w:rPr>
          <w:sz w:val="28"/>
          <w:szCs w:val="28"/>
        </w:rPr>
        <w:t>7. Условия реализации программы «</w:t>
      </w:r>
      <w:r>
        <w:rPr>
          <w:sz w:val="28"/>
          <w:szCs w:val="28"/>
        </w:rPr>
        <w:t>Народные инструменты</w:t>
      </w:r>
      <w:r w:rsidRPr="00E976EA">
        <w:rPr>
          <w:sz w:val="28"/>
          <w:szCs w:val="28"/>
        </w:rPr>
        <w:t>»</w:t>
      </w:r>
    </w:p>
    <w:p w:rsidR="00F230F2" w:rsidRPr="00AB37F8" w:rsidRDefault="00F230F2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bookmarkStart w:id="0" w:name="_Hlk527284394"/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0A1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минимуму содержания дополнительной предпрофессиональной общеобразовательной программы в области музыкального искусства «Народные</w:t>
      </w:r>
      <w:r w:rsidR="00AF1198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A1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инструменты».  Планируемые результаты освоения </w:t>
      </w:r>
      <w:r w:rsidR="0019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7550A1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дополнительной предпрофессиональной общеобразовательной программы в области музыкального искусства «</w:t>
      </w:r>
      <w:r w:rsidR="00AF1198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r w:rsidR="007550A1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инструменты»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F230F2" w:rsidRPr="00AB37F8" w:rsidRDefault="00F230F2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план.</w:t>
      </w:r>
    </w:p>
    <w:p w:rsidR="00F230F2" w:rsidRPr="00AB37F8" w:rsidRDefault="00F230F2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образовательного процесса.</w:t>
      </w:r>
    </w:p>
    <w:p w:rsidR="00F230F2" w:rsidRPr="00AB37F8" w:rsidRDefault="00F230F2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программ учебных предметов дополнительной предпрофессиональной программы в области музыкального иску</w:t>
      </w:r>
      <w:r w:rsidR="00E97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сства ««Народные инструменты».</w:t>
      </w:r>
    </w:p>
    <w:p w:rsidR="00F230F2" w:rsidRPr="00AB37F8" w:rsidRDefault="00F230F2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и критерий оценок промежуточной и итоговой аттестации результатов освоения </w:t>
      </w:r>
      <w:r w:rsidR="0019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r w:rsidR="0019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программы в области музыкального искусства ««Народные инструменты».</w:t>
      </w:r>
    </w:p>
    <w:p w:rsidR="00F230F2" w:rsidRPr="00AB37F8" w:rsidRDefault="00F230F2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творческой, методической и культурно- просветительской деятельности</w:t>
      </w:r>
    </w:p>
    <w:p w:rsidR="00AB37F8" w:rsidRDefault="00AB37F8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B3D8E" w:rsidRPr="00AB37F8" w:rsidRDefault="00FB3D8E" w:rsidP="00AB37F8">
      <w:pPr>
        <w:numPr>
          <w:ilvl w:val="0"/>
          <w:numId w:val="4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3411" w:rsidRPr="00E976EA" w:rsidRDefault="002D3411" w:rsidP="0076670C">
      <w:pPr>
        <w:pStyle w:val="af1"/>
        <w:numPr>
          <w:ilvl w:val="1"/>
          <w:numId w:val="4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976EA">
        <w:rPr>
          <w:rFonts w:eastAsia="Calibri"/>
          <w:sz w:val="28"/>
          <w:szCs w:val="28"/>
        </w:rPr>
        <w:t>Настоящая общеобразовательная программа в области музыкальн</w:t>
      </w:r>
      <w:r w:rsidR="00470C0F" w:rsidRPr="00E976EA">
        <w:rPr>
          <w:rFonts w:eastAsia="Calibri"/>
          <w:sz w:val="28"/>
          <w:szCs w:val="28"/>
        </w:rPr>
        <w:t>ого искусства «Народные</w:t>
      </w:r>
      <w:r w:rsidRPr="00E976EA">
        <w:rPr>
          <w:rFonts w:eastAsia="Calibri"/>
          <w:sz w:val="28"/>
          <w:szCs w:val="28"/>
        </w:rPr>
        <w:t xml:space="preserve"> инструменты» (дале</w:t>
      </w:r>
      <w:r w:rsidR="00470C0F" w:rsidRPr="00E976EA">
        <w:rPr>
          <w:rFonts w:eastAsia="Calibri"/>
          <w:sz w:val="28"/>
          <w:szCs w:val="28"/>
        </w:rPr>
        <w:t>е – программа «Народные</w:t>
      </w:r>
      <w:r w:rsidRPr="00E976EA">
        <w:rPr>
          <w:rFonts w:eastAsia="Calibri"/>
          <w:sz w:val="28"/>
          <w:szCs w:val="28"/>
        </w:rPr>
        <w:t xml:space="preserve"> инструменты») составлена на основе </w:t>
      </w:r>
      <w:r w:rsidRPr="00E976EA">
        <w:rPr>
          <w:bCs/>
          <w:sz w:val="28"/>
          <w:szCs w:val="28"/>
        </w:rPr>
        <w:t>ФЗ от 29.12.2012г. №273-ФЗ «Об образовании в Российской Федерации»,</w:t>
      </w:r>
      <w:r w:rsidRPr="00E976E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976EA">
        <w:rPr>
          <w:rFonts w:eastAsia="Calibri"/>
          <w:sz w:val="28"/>
          <w:szCs w:val="28"/>
        </w:rPr>
        <w:t>федеральных государственных требований (далее – ФГТ)</w:t>
      </w:r>
      <w:r w:rsidRPr="00E976EA">
        <w:rPr>
          <w:bCs/>
          <w:color w:val="000000"/>
          <w:sz w:val="28"/>
          <w:szCs w:val="28"/>
          <w:shd w:val="clear" w:color="auto" w:fill="FFFFFF"/>
        </w:rPr>
        <w:t xml:space="preserve"> согласно приказу Приказа Министерства культур</w:t>
      </w:r>
      <w:r w:rsidR="00E976EA">
        <w:rPr>
          <w:bCs/>
          <w:color w:val="000000"/>
          <w:sz w:val="28"/>
          <w:szCs w:val="28"/>
          <w:shd w:val="clear" w:color="auto" w:fill="FFFFFF"/>
        </w:rPr>
        <w:t>ы РФ от 12 марта 2012 г. № 16</w:t>
      </w:r>
      <w:r w:rsidR="006B343E">
        <w:rPr>
          <w:bCs/>
          <w:color w:val="000000"/>
          <w:sz w:val="28"/>
          <w:szCs w:val="28"/>
          <w:shd w:val="clear" w:color="auto" w:fill="FFFFFF"/>
        </w:rPr>
        <w:t>2</w:t>
      </w:r>
      <w:r w:rsidR="00E976EA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E976EA">
        <w:rPr>
          <w:bCs/>
          <w:color w:val="000000"/>
          <w:sz w:val="28"/>
          <w:szCs w:val="28"/>
          <w:shd w:val="clear" w:color="auto" w:fill="FFFFFF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</w:t>
      </w:r>
      <w:r w:rsidR="00470C0F" w:rsidRPr="00E976EA">
        <w:rPr>
          <w:bCs/>
          <w:color w:val="000000"/>
          <w:sz w:val="28"/>
          <w:szCs w:val="28"/>
          <w:shd w:val="clear" w:color="auto" w:fill="FFFFFF"/>
        </w:rPr>
        <w:t>а «Народные инструменты</w:t>
      </w:r>
      <w:r w:rsidR="00E976EA">
        <w:rPr>
          <w:bCs/>
          <w:color w:val="000000"/>
          <w:sz w:val="28"/>
          <w:szCs w:val="28"/>
          <w:shd w:val="clear" w:color="auto" w:fill="FFFFFF"/>
        </w:rPr>
        <w:t>»</w:t>
      </w:r>
      <w:r w:rsidRPr="00E976EA">
        <w:rPr>
          <w:bCs/>
          <w:color w:val="000000"/>
          <w:sz w:val="28"/>
          <w:szCs w:val="28"/>
          <w:shd w:val="clear" w:color="auto" w:fill="FFFFFF"/>
        </w:rPr>
        <w:t xml:space="preserve"> и с</w:t>
      </w:r>
      <w:r w:rsidR="00E976EA">
        <w:rPr>
          <w:bCs/>
          <w:color w:val="000000"/>
          <w:sz w:val="28"/>
          <w:szCs w:val="28"/>
          <w:shd w:val="clear" w:color="auto" w:fill="FFFFFF"/>
        </w:rPr>
        <w:t>року обучения по этой программе»</w:t>
      </w:r>
      <w:r w:rsidRPr="00E976EA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E976EA">
        <w:rPr>
          <w:rFonts w:eastAsia="Calibri"/>
          <w:sz w:val="28"/>
          <w:szCs w:val="28"/>
        </w:rPr>
        <w:t>которые устанавливают обязательные требования к минимуму её содержания, структуре, условиям реализации и сроку обучения по этой программе.</w:t>
      </w:r>
      <w:r w:rsidRPr="00E976EA">
        <w:rPr>
          <w:sz w:val="28"/>
          <w:szCs w:val="28"/>
        </w:rPr>
        <w:t xml:space="preserve"> </w:t>
      </w:r>
      <w:r w:rsidRPr="00E976EA">
        <w:rPr>
          <w:rFonts w:eastAsia="Calibri"/>
          <w:sz w:val="28"/>
          <w:szCs w:val="28"/>
        </w:rPr>
        <w:t>Приказа Министерства культуры РФ от 14 августа 2013 г. N 1145</w:t>
      </w:r>
      <w:r w:rsidR="00E976EA">
        <w:rPr>
          <w:rFonts w:eastAsia="Calibri"/>
          <w:sz w:val="28"/>
          <w:szCs w:val="28"/>
        </w:rPr>
        <w:t xml:space="preserve"> «</w:t>
      </w:r>
      <w:r w:rsidRPr="002D3411">
        <w:rPr>
          <w:rFonts w:eastAsia="Calibri"/>
          <w:sz w:val="28"/>
          <w:szCs w:val="28"/>
        </w:rPr>
        <w:t>Об утверждении порядка приема на обучение по дополнительным предпрофессиональны</w:t>
      </w:r>
      <w:r w:rsidR="00E976EA">
        <w:rPr>
          <w:rFonts w:eastAsia="Calibri"/>
          <w:sz w:val="28"/>
          <w:szCs w:val="28"/>
        </w:rPr>
        <w:t>м программам в области искусств»</w:t>
      </w:r>
      <w:r w:rsidRPr="002D3411">
        <w:rPr>
          <w:rFonts w:eastAsia="Calibri"/>
          <w:sz w:val="28"/>
          <w:szCs w:val="28"/>
        </w:rPr>
        <w:t>,</w:t>
      </w:r>
      <w:r w:rsidR="00E976EA">
        <w:rPr>
          <w:rFonts w:eastAsia="Calibri"/>
          <w:sz w:val="28"/>
          <w:szCs w:val="28"/>
        </w:rPr>
        <w:t xml:space="preserve"> </w:t>
      </w:r>
      <w:r w:rsidRPr="002D3411">
        <w:rPr>
          <w:rFonts w:eastAsia="Calibri"/>
          <w:sz w:val="28"/>
          <w:szCs w:val="28"/>
        </w:rPr>
        <w:t>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</w:t>
      </w:r>
      <w:r w:rsidR="00E976EA">
        <w:rPr>
          <w:rFonts w:eastAsia="Calibri"/>
          <w:sz w:val="28"/>
          <w:szCs w:val="28"/>
        </w:rPr>
        <w:t xml:space="preserve"> </w:t>
      </w:r>
      <w:r w:rsidRPr="002D3411">
        <w:rPr>
          <w:rFonts w:eastAsia="Calibri"/>
          <w:sz w:val="28"/>
          <w:szCs w:val="28"/>
        </w:rPr>
        <w:t>Уставом государственного автономного учреждения дополнительного образования Свердловской области «Де</w:t>
      </w:r>
      <w:r w:rsidR="00E976EA">
        <w:rPr>
          <w:rFonts w:eastAsia="Calibri"/>
          <w:sz w:val="28"/>
          <w:szCs w:val="28"/>
        </w:rPr>
        <w:t xml:space="preserve">тская школа искусств» (далее - </w:t>
      </w:r>
      <w:r w:rsidRPr="002D3411">
        <w:rPr>
          <w:sz w:val="28"/>
          <w:szCs w:val="28"/>
        </w:rPr>
        <w:t>ГАУ ДО СО «ДШИ г. Серова»</w:t>
      </w:r>
      <w:r w:rsidRPr="002D3411">
        <w:rPr>
          <w:rFonts w:eastAsia="Calibri"/>
          <w:sz w:val="28"/>
          <w:szCs w:val="28"/>
        </w:rPr>
        <w:t>),</w:t>
      </w:r>
      <w:r w:rsidR="00E976EA">
        <w:rPr>
          <w:rFonts w:eastAsia="Calibri"/>
          <w:sz w:val="28"/>
          <w:szCs w:val="28"/>
        </w:rPr>
        <w:t xml:space="preserve"> </w:t>
      </w:r>
      <w:r w:rsidRPr="002D3411">
        <w:rPr>
          <w:rFonts w:eastAsia="Calibri"/>
          <w:sz w:val="28"/>
          <w:szCs w:val="28"/>
        </w:rPr>
        <w:t xml:space="preserve">образовательной программой </w:t>
      </w:r>
      <w:r w:rsidRPr="002D3411">
        <w:rPr>
          <w:sz w:val="28"/>
          <w:szCs w:val="28"/>
        </w:rPr>
        <w:t>ГАУ ДО СО «ДШИ г. Серова»</w:t>
      </w:r>
      <w:r w:rsidRPr="002D3411">
        <w:rPr>
          <w:rFonts w:eastAsia="Calibri"/>
          <w:sz w:val="28"/>
          <w:szCs w:val="28"/>
        </w:rPr>
        <w:t xml:space="preserve">, программой развития </w:t>
      </w:r>
      <w:r w:rsidRPr="002D3411">
        <w:rPr>
          <w:sz w:val="28"/>
          <w:szCs w:val="28"/>
        </w:rPr>
        <w:t>ГАУ ДО СО «ДШИ г. Серова»</w:t>
      </w:r>
      <w:r w:rsidRPr="002D3411">
        <w:rPr>
          <w:rFonts w:eastAsia="Calibri"/>
          <w:sz w:val="28"/>
          <w:szCs w:val="28"/>
        </w:rPr>
        <w:t>.</w:t>
      </w:r>
    </w:p>
    <w:p w:rsidR="002D3411" w:rsidRPr="002D3411" w:rsidRDefault="002D3411" w:rsidP="00E9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1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2D3411" w:rsidRPr="002D3411" w:rsidRDefault="002D3411" w:rsidP="00E9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11">
        <w:rPr>
          <w:rFonts w:ascii="Times New Roman" w:eastAsia="Calibri" w:hAnsi="Times New Roman" w:cs="Times New Roman"/>
          <w:sz w:val="28"/>
          <w:szCs w:val="28"/>
        </w:rPr>
        <w:t xml:space="preserve">− Концепция развития дополнительного образования детей (Распоряжение Правительства РФ от 4 сентября 2014 г. № 1726-р). </w:t>
      </w:r>
    </w:p>
    <w:p w:rsidR="002D3411" w:rsidRPr="002D3411" w:rsidRDefault="002D3411" w:rsidP="00E9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2D3411" w:rsidRPr="002D3411" w:rsidRDefault="002D3411" w:rsidP="00E9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11">
        <w:rPr>
          <w:rFonts w:ascii="Times New Roman" w:eastAsia="Calibri" w:hAnsi="Times New Roman" w:cs="Times New Roman"/>
          <w:sz w:val="28"/>
          <w:szCs w:val="28"/>
        </w:rPr>
        <w:t xml:space="preserve">− Письмо Минобрнауки России от 11.12.2006 г. № 06-1844 «О примерных требованиях к программам дополнительного образования детей» </w:t>
      </w:r>
    </w:p>
    <w:p w:rsidR="002D3411" w:rsidRPr="002D3411" w:rsidRDefault="002D3411" w:rsidP="00E976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11">
        <w:rPr>
          <w:rFonts w:ascii="Times New Roman" w:eastAsia="Calibri" w:hAnsi="Times New Roman" w:cs="Times New Roman"/>
          <w:sz w:val="28"/>
          <w:szCs w:val="28"/>
        </w:rPr>
        <w:t>−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3411" w:rsidRPr="002D3411" w:rsidRDefault="002D3411" w:rsidP="00E976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411">
        <w:rPr>
          <w:rFonts w:ascii="Times New Roman" w:eastAsia="Calibri" w:hAnsi="Times New Roman" w:cs="Times New Roman"/>
          <w:sz w:val="28"/>
          <w:szCs w:val="28"/>
        </w:rPr>
        <w:t xml:space="preserve">-Рекомендации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направленных письмом Министерства культуры Российской Федерации от </w:t>
      </w:r>
      <w:r w:rsidR="006B343E">
        <w:rPr>
          <w:rFonts w:ascii="Times New Roman" w:eastAsia="Calibri" w:hAnsi="Times New Roman" w:cs="Times New Roman"/>
          <w:sz w:val="28"/>
          <w:szCs w:val="28"/>
        </w:rPr>
        <w:t>21.11.</w:t>
      </w:r>
      <w:r w:rsidR="00E976EA">
        <w:rPr>
          <w:rFonts w:ascii="Times New Roman" w:eastAsia="Calibri" w:hAnsi="Times New Roman" w:cs="Times New Roman"/>
          <w:sz w:val="28"/>
          <w:szCs w:val="28"/>
        </w:rPr>
        <w:t>2013г. №191-01-39/06-ГИ.</w:t>
      </w:r>
    </w:p>
    <w:p w:rsidR="002D3411" w:rsidRPr="002D3411" w:rsidRDefault="002D3411" w:rsidP="00E976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 мажор), допускается дистанционная форма обучения. В связи с данной формой обучения используются следующие виды контроля: онлайн ответ в реальном времени, видеозапись, фото/скан письменного задания, выполненного за определённый промежуток времени. </w:t>
      </w:r>
    </w:p>
    <w:p w:rsidR="00FB3D8E" w:rsidRPr="00AB37F8" w:rsidRDefault="00FB3D8E" w:rsidP="00E976EA">
      <w:pPr>
        <w:spacing w:after="0" w:line="360" w:lineRule="auto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В настоящих ФГТ используются следующие сокращения: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инструменты».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дополнительная предпрофессиональная общеобразовательная программа в области музыкального искусства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инструменты».</w:t>
      </w:r>
    </w:p>
    <w:p w:rsidR="00FB3D8E" w:rsidRPr="00AB37F8" w:rsidRDefault="00FB3D8E" w:rsidP="00E976EA">
      <w:pPr>
        <w:numPr>
          <w:ilvl w:val="0"/>
          <w:numId w:val="36"/>
        </w:numPr>
        <w:suppressAutoHyphens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ОП – образовательная программа</w:t>
      </w:r>
    </w:p>
    <w:p w:rsidR="00FB3D8E" w:rsidRPr="00AB37F8" w:rsidRDefault="00FB3D8E" w:rsidP="00E976EA">
      <w:pPr>
        <w:numPr>
          <w:ilvl w:val="0"/>
          <w:numId w:val="36"/>
        </w:numPr>
        <w:suppressAutoHyphens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ОУ – образовательное учреждение</w:t>
      </w:r>
    </w:p>
    <w:p w:rsidR="00FB3D8E" w:rsidRPr="00AB37F8" w:rsidRDefault="00FB3D8E" w:rsidP="00E976EA">
      <w:pPr>
        <w:numPr>
          <w:ilvl w:val="0"/>
          <w:numId w:val="36"/>
        </w:numPr>
        <w:suppressAutoHyphens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ФГТ – федеральные государственные требования</w:t>
      </w:r>
    </w:p>
    <w:p w:rsidR="00FB3D8E" w:rsidRPr="00AB37F8" w:rsidRDefault="00FB3D8E" w:rsidP="00E976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Основной целью обучения по программе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>является обеспечение целостного художественно – эстетического развития личности и приобретение ею в процессе освоения ОП музыкально-исполнительских и теоретических знаний, умений и навыков.</w:t>
      </w:r>
    </w:p>
    <w:p w:rsidR="00FB3D8E" w:rsidRPr="00AB37F8" w:rsidRDefault="00FB3D8E" w:rsidP="00766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Цели программы.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Программа ориентирована на: 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воспитание и развитие у </w:t>
      </w:r>
      <w:r w:rsidR="00194F3C"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щихся личностных качеств, позволяющих уважать и принимать духовные и культурные ценности разных народов; 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формирование у учащихся эстетических взглядов, нравственных установок и потребности общения с духовными ценностями; 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умения у </w:t>
      </w:r>
      <w:r w:rsidR="00194F3C"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щихся самостоятельно воспринимать и оценивать культурные ценности; 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FB3D8E" w:rsidRPr="00AB37F8" w:rsidRDefault="00FB3D8E" w:rsidP="00E976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выработка у </w:t>
      </w:r>
      <w:r w:rsidR="00194F3C"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щихся личностных качеств, способствующих освоению в соответствии с программными требованиями учебной информации,  приобретению навыков творческой деятельности, в том числе коллективного музицирования, умению планировать свою домашнюю работу, осуществлению самостоятельного контроля за своей учебной деятельностью,  умению давать объективную оценку своему труду, формированию навыков взаимодействия с преподавателями и </w:t>
      </w:r>
      <w:r w:rsidR="00194F3C"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щимися в образовательном процессе, уважительного отношения к иному мнению и художественно-эстетическим взглядам, пониманию причин успеха или неуспеха собственной учебной деятельности, определению наиболее эффективных способов достижения результата.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1.3. Задачи программы. 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>сос</w:t>
      </w:r>
      <w:r w:rsidR="0076670C">
        <w:rPr>
          <w:rFonts w:ascii="Times New Roman" w:eastAsia="Calibri" w:hAnsi="Times New Roman" w:cs="Times New Roman"/>
          <w:sz w:val="28"/>
          <w:szCs w:val="28"/>
        </w:rPr>
        <w:t xml:space="preserve">тавлена с учетом возрастных и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индивидуальных особенностей </w:t>
      </w:r>
      <w:r w:rsidR="00194F3C">
        <w:rPr>
          <w:rFonts w:ascii="Times New Roman" w:eastAsia="Calibri" w:hAnsi="Times New Roman" w:cs="Times New Roman"/>
          <w:sz w:val="28"/>
          <w:szCs w:val="28"/>
        </w:rPr>
        <w:t>обучаю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щихся и направлена на: 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 приобретение детьми знаний, умений и навыков игры на духовых инструментах, позволяющих исполнять музыкальные произведения в соответствии с необходимым уровнем музыкальной грамотности и стилевыми трад</w:t>
      </w:r>
      <w:r w:rsidR="0076670C">
        <w:rPr>
          <w:rFonts w:ascii="Times New Roman" w:eastAsia="Calibri" w:hAnsi="Times New Roman" w:cs="Times New Roman"/>
          <w:sz w:val="28"/>
          <w:szCs w:val="28"/>
        </w:rPr>
        <w:t>ициями;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воспитание у детей культуры сольного и ансамблевого музицирования; </w:t>
      </w:r>
    </w:p>
    <w:p w:rsidR="00FB3D8E" w:rsidRPr="00AB37F8" w:rsidRDefault="00FB3D8E" w:rsidP="00AB37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 приобретение детьми знаний, умений и навыков игры на</w:t>
      </w:r>
      <w:r w:rsidR="00291265" w:rsidRPr="00AB37F8">
        <w:rPr>
          <w:rFonts w:ascii="Times New Roman" w:eastAsia="Calibri" w:hAnsi="Times New Roman" w:cs="Times New Roman"/>
          <w:sz w:val="28"/>
          <w:szCs w:val="28"/>
        </w:rPr>
        <w:t xml:space="preserve"> народных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инструментах (аккордеон,</w:t>
      </w:r>
      <w:r w:rsidR="00291265" w:rsidRPr="00AB37F8">
        <w:rPr>
          <w:rFonts w:ascii="Times New Roman" w:eastAsia="Calibri" w:hAnsi="Times New Roman" w:cs="Times New Roman"/>
          <w:sz w:val="28"/>
          <w:szCs w:val="28"/>
        </w:rPr>
        <w:t xml:space="preserve"> баян, гитара,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балалайка);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</w:t>
      </w:r>
      <w:r w:rsidR="007A7B80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FB3D8E" w:rsidRPr="00AB37F8" w:rsidRDefault="00FB3D8E" w:rsidP="00AB37F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B80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учётом: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обеспечения преемственности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-сохранения единства образовательного пространства Российской Федерации в сфере культуры и искусства.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="007A7B80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Срок освоения дополнительной предпрофессиональной общеобразовательной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>для д</w:t>
      </w:r>
      <w:r w:rsidR="008F3AAE">
        <w:rPr>
          <w:rFonts w:ascii="Times New Roman" w:eastAsia="Calibri" w:hAnsi="Times New Roman" w:cs="Times New Roman"/>
          <w:sz w:val="28"/>
          <w:szCs w:val="28"/>
        </w:rPr>
        <w:t xml:space="preserve">етей, поступивших в ГАУ ДО СО «ДШИ г. Серова»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далее – Школу) в первый класс в возрасте с шести лет шести месяцев до девяти лет, составляет 8 лет. Срок </w:t>
      </w: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освоения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>для детей, поступивших в первый класс в возрасте с десяти до двенадцати лет, составляет 5 лет.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94F3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 При приеме на обучение по программе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94F3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Оценка качества образования по программе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>производится на основе ФГТ.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ab/>
        <w:t xml:space="preserve">Освоение учащимися дополнительной предпрофессиональной общеобразовательной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завершается итоговой аттестацией учащихся, проводимой Школой.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9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B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1A20" w:rsidRPr="00AB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условиям реализации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представляют собой систему требований к учебно-методическим, кадровым, финансовым, материально-техническим и иным условиям реализации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достижения планируемых результатов освоения данной ОП.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должна быть создана комфортная развивающая образовательная среда, обеспечивающую возможность: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выявления и развития одаренных детей в области музыкального искусства;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посещений учащимися учреждений культуры и организаций (филармоний, выставочных залов, театров, музеев и др.);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Краснотурьинским Колледжем Искусств и другими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построения содержания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индивидуального развития детей, а также тех или иных особенностей субъекта Российской Федерации;</w:t>
      </w:r>
    </w:p>
    <w:p w:rsidR="00FB3D8E" w:rsidRPr="00AB37F8" w:rsidRDefault="00FB3D8E" w:rsidP="006B343E">
      <w:pPr>
        <w:numPr>
          <w:ilvl w:val="0"/>
          <w:numId w:val="37"/>
        </w:numPr>
        <w:tabs>
          <w:tab w:val="clear" w:pos="720"/>
          <w:tab w:val="num" w:pos="-2552"/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эффективного управления ДШИ.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94F3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.2. Продолжительность учебного года </w:t>
      </w:r>
      <w:r w:rsidRPr="00AB37F8">
        <w:rPr>
          <w:rFonts w:ascii="Times New Roman" w:eastAsia="Calibri" w:hAnsi="Times New Roman" w:cs="Times New Roman"/>
          <w:sz w:val="28"/>
          <w:szCs w:val="28"/>
        </w:rPr>
        <w:t>с первого по седьмой классы со сроком обучения 8 лет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="0028144C">
        <w:rPr>
          <w:rFonts w:ascii="Times New Roman" w:eastAsia="Calibri" w:hAnsi="Times New Roman" w:cs="Times New Roman"/>
          <w:sz w:val="28"/>
          <w:szCs w:val="28"/>
        </w:rPr>
        <w:t>Народные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(См. график образовательного процесса, Устав школы).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94F3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BE1A20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С первого по </w:t>
      </w:r>
      <w:r w:rsidR="00C03A51">
        <w:rPr>
          <w:rFonts w:ascii="Times New Roman" w:eastAsia="Calibri" w:hAnsi="Times New Roman" w:cs="Times New Roman"/>
          <w:b/>
          <w:sz w:val="28"/>
          <w:szCs w:val="28"/>
        </w:rPr>
        <w:t>восьмой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года предусматриваются каникулы в объеме не менее 4 недель, в первом классе для учащихся по ОП со сроком 8 лет устанавливаются дополнительные недельные каникулы. Летние каникулы устанавливаются в объеме 13 недель, </w:t>
      </w: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Изучение учебных предметов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(См. учебные планы).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0566"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обеспечивает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учебного предмета «Хоровой класс» на базе учебного хора. Хоровые учебные коллективы могут подразделяться на младший хор, хоры средних классов и концертный хор.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0566"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Внеаудиторная (самостоятельная) работа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сопровождается методическим обеспечением и обоснованием времени, затрачиваемого на ее выполнение по каждому учебному предмету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(См. учебные программы по предметам).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Внеаудиторная работа может быть использована на выполнение домашнего задания учащимися, посещение ими учреждений культуры (филармоний, театров, концертных залов, музеев и др.), участие учащихся в творческих мероприятиях и просветительской деятельности ДШИ.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94F3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4F3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. Реализация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обеспечивается консультациями для обучающихся, которые проводятся с целью подготовки обучающихся к контрольным урокам, зачетам, экзаменам, </w:t>
      </w: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творческим конкурсам и другим мероприятиям по усмотрению ОУ. Консультации могут проводиться рассредоточено или в счет резерва учебног</w:t>
      </w:r>
      <w:r w:rsidR="00CA0C40">
        <w:rPr>
          <w:rFonts w:ascii="Times New Roman" w:eastAsia="Calibri" w:hAnsi="Times New Roman" w:cs="Times New Roman"/>
          <w:sz w:val="28"/>
          <w:szCs w:val="28"/>
        </w:rPr>
        <w:t>о времени в следующем объеме: 19</w:t>
      </w:r>
      <w:r w:rsidRPr="00AB37F8">
        <w:rPr>
          <w:rFonts w:ascii="Times New Roman" w:eastAsia="Calibri" w:hAnsi="Times New Roman" w:cs="Times New Roman"/>
          <w:sz w:val="28"/>
          <w:szCs w:val="28"/>
        </w:rPr>
        <w:t>6 часов при реализа</w:t>
      </w:r>
      <w:r w:rsidR="00CA0C40">
        <w:rPr>
          <w:rFonts w:ascii="Times New Roman" w:eastAsia="Calibri" w:hAnsi="Times New Roman" w:cs="Times New Roman"/>
          <w:sz w:val="28"/>
          <w:szCs w:val="28"/>
        </w:rPr>
        <w:t>ции ОП со сроком обучения 8</w:t>
      </w:r>
      <w:r w:rsidR="00194F3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CA0C40">
        <w:rPr>
          <w:rFonts w:ascii="Times New Roman" w:eastAsia="Calibri" w:hAnsi="Times New Roman" w:cs="Times New Roman"/>
          <w:sz w:val="28"/>
          <w:szCs w:val="28"/>
        </w:rPr>
        <w:t>; 148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часов при реализации ОП со сроком обучения 5 лет.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  <w:r w:rsidR="00A0056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(См. учебный план).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0566"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 учебно-методической документацией по всем учебным предметам.</w:t>
      </w:r>
    </w:p>
    <w:p w:rsidR="00FB3D8E" w:rsidRPr="00AB37F8" w:rsidRDefault="00FB3D8E" w:rsidP="00CA0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обеспечивается доступом каждого учащегося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учащиеся могут быть обеспечены доступом к сети Интернет.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Реализация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 о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беспечивается педагогическими работниками</w:t>
      </w: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имеющими высшее профессиональное образование, соответствующее профилю преподаваемого учебного предмета.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преподавателей.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ОП. </w:t>
      </w:r>
    </w:p>
    <w:p w:rsidR="006C3B46" w:rsidRDefault="00FB3D8E" w:rsidP="006B3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FB3D8E" w:rsidRPr="00276E9D" w:rsidRDefault="006C3B46" w:rsidP="006B3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По образовательной программе «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Народные</w:t>
      </w: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инструменты» в </w:t>
      </w:r>
      <w:r w:rsidRPr="006C3B4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ГАУ ДО СО «ДШИ г. Серова»</w:t>
      </w: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работают 1</w:t>
      </w:r>
      <w:r w:rsidR="00645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9</w:t>
      </w: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педагогических работников. Из них </w:t>
      </w:r>
      <w:r w:rsidR="00645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12 </w:t>
      </w: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чел. (</w:t>
      </w:r>
      <w:r w:rsidR="00645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63,15</w:t>
      </w: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%) имеет высшее специальное образование, 1</w:t>
      </w:r>
      <w:r w:rsidR="00645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7</w:t>
      </w: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человек (</w:t>
      </w:r>
      <w:r w:rsidR="00645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89,4</w:t>
      </w:r>
      <w:r w:rsidRPr="006C3B4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%) имеют стаж работы от 15 лет и выше.</w:t>
      </w:r>
    </w:p>
    <w:p w:rsidR="00C97BA2" w:rsidRPr="00AB37F8" w:rsidRDefault="00C97BA2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исполнительство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Специальность, Ансамбль</w:t>
      </w:r>
    </w:p>
    <w:p w:rsidR="00C97BA2" w:rsidRPr="00AB37F8" w:rsidRDefault="001E036D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Федякина Ю.С.</w:t>
      </w:r>
      <w:r w:rsidR="00C97BA2" w:rsidRPr="00AB37F8">
        <w:rPr>
          <w:bCs/>
          <w:sz w:val="28"/>
          <w:szCs w:val="28"/>
        </w:rPr>
        <w:t xml:space="preserve"> – образование</w:t>
      </w:r>
      <w:r w:rsidR="000D3D4C" w:rsidRPr="00AB37F8">
        <w:rPr>
          <w:bCs/>
          <w:sz w:val="28"/>
          <w:szCs w:val="28"/>
        </w:rPr>
        <w:t xml:space="preserve"> высшее</w:t>
      </w:r>
      <w:r w:rsidR="00C97BA2" w:rsidRPr="00AB37F8">
        <w:rPr>
          <w:bCs/>
          <w:sz w:val="28"/>
          <w:szCs w:val="28"/>
        </w:rPr>
        <w:t>,</w:t>
      </w:r>
      <w:r w:rsidRPr="00AB37F8">
        <w:rPr>
          <w:bCs/>
          <w:sz w:val="28"/>
          <w:szCs w:val="28"/>
        </w:rPr>
        <w:t xml:space="preserve"> </w:t>
      </w:r>
      <w:r w:rsidR="006B343E">
        <w:rPr>
          <w:bCs/>
          <w:sz w:val="28"/>
          <w:szCs w:val="28"/>
        </w:rPr>
        <w:t>СЗД</w:t>
      </w:r>
      <w:r w:rsidR="00C97BA2" w:rsidRPr="00AB37F8">
        <w:rPr>
          <w:bCs/>
          <w:sz w:val="28"/>
          <w:szCs w:val="28"/>
        </w:rPr>
        <w:t xml:space="preserve"> стаж работы</w:t>
      </w:r>
      <w:r w:rsidR="000D3D4C" w:rsidRPr="00AB37F8">
        <w:rPr>
          <w:bCs/>
          <w:sz w:val="28"/>
          <w:szCs w:val="28"/>
        </w:rPr>
        <w:t xml:space="preserve"> -1</w:t>
      </w:r>
      <w:r w:rsidR="006C3B46">
        <w:rPr>
          <w:bCs/>
          <w:sz w:val="28"/>
          <w:szCs w:val="28"/>
        </w:rPr>
        <w:t>6</w:t>
      </w:r>
      <w:r w:rsidR="000D3D4C" w:rsidRPr="00AB37F8">
        <w:rPr>
          <w:bCs/>
          <w:sz w:val="28"/>
          <w:szCs w:val="28"/>
        </w:rPr>
        <w:t xml:space="preserve"> </w:t>
      </w:r>
      <w:r w:rsidR="00C97BA2" w:rsidRPr="00AB37F8">
        <w:rPr>
          <w:bCs/>
          <w:sz w:val="28"/>
          <w:szCs w:val="28"/>
        </w:rPr>
        <w:t>лет;</w:t>
      </w:r>
    </w:p>
    <w:p w:rsidR="00C97BA2" w:rsidRPr="00AB37F8" w:rsidRDefault="001E036D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Еренко Н.Ю</w:t>
      </w:r>
      <w:r w:rsidR="00C97BA2" w:rsidRPr="00AB37F8">
        <w:rPr>
          <w:bCs/>
          <w:sz w:val="28"/>
          <w:szCs w:val="28"/>
        </w:rPr>
        <w:t>. – образование</w:t>
      </w:r>
      <w:r w:rsidRPr="00AB37F8">
        <w:rPr>
          <w:bCs/>
          <w:sz w:val="28"/>
          <w:szCs w:val="28"/>
        </w:rPr>
        <w:t xml:space="preserve"> средне специальное</w:t>
      </w:r>
      <w:r w:rsidR="00C97BA2" w:rsidRPr="00AB37F8">
        <w:rPr>
          <w:bCs/>
          <w:sz w:val="28"/>
          <w:szCs w:val="28"/>
        </w:rPr>
        <w:t xml:space="preserve">, </w:t>
      </w:r>
      <w:r w:rsidR="00DE70A5">
        <w:rPr>
          <w:bCs/>
          <w:sz w:val="28"/>
          <w:szCs w:val="28"/>
          <w:lang w:val="en-US"/>
        </w:rPr>
        <w:t>I</w:t>
      </w:r>
      <w:r w:rsidR="00DE70A5" w:rsidRPr="00DE70A5">
        <w:rPr>
          <w:bCs/>
          <w:sz w:val="28"/>
          <w:szCs w:val="28"/>
        </w:rPr>
        <w:t xml:space="preserve"> </w:t>
      </w:r>
      <w:r w:rsidR="00DE70A5">
        <w:rPr>
          <w:bCs/>
          <w:sz w:val="28"/>
          <w:szCs w:val="28"/>
        </w:rPr>
        <w:t xml:space="preserve">квалификационная категория, </w:t>
      </w:r>
      <w:r w:rsidR="00C97BA2" w:rsidRPr="00AB37F8">
        <w:rPr>
          <w:bCs/>
          <w:sz w:val="28"/>
          <w:szCs w:val="28"/>
        </w:rPr>
        <w:t>стаж</w:t>
      </w:r>
      <w:r w:rsidR="00387428">
        <w:rPr>
          <w:bCs/>
          <w:sz w:val="28"/>
          <w:szCs w:val="28"/>
        </w:rPr>
        <w:t xml:space="preserve"> работы – </w:t>
      </w:r>
      <w:r w:rsidR="00DE70A5">
        <w:rPr>
          <w:bCs/>
          <w:sz w:val="28"/>
          <w:szCs w:val="28"/>
        </w:rPr>
        <w:t>6</w:t>
      </w:r>
      <w:r w:rsidR="000D3D4C" w:rsidRPr="00AB37F8">
        <w:rPr>
          <w:bCs/>
          <w:sz w:val="28"/>
          <w:szCs w:val="28"/>
        </w:rPr>
        <w:t xml:space="preserve"> </w:t>
      </w:r>
      <w:r w:rsidR="00DE70A5">
        <w:rPr>
          <w:bCs/>
          <w:sz w:val="28"/>
          <w:szCs w:val="28"/>
        </w:rPr>
        <w:t>лет</w:t>
      </w:r>
      <w:r w:rsidR="00C97BA2" w:rsidRPr="00AB37F8">
        <w:rPr>
          <w:bCs/>
          <w:sz w:val="28"/>
          <w:szCs w:val="28"/>
        </w:rPr>
        <w:t>;</w:t>
      </w:r>
    </w:p>
    <w:p w:rsidR="001E036D" w:rsidRPr="00AB37F8" w:rsidRDefault="000D3D4C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 xml:space="preserve">Сиренев А.Н. – образование высшее, </w:t>
      </w:r>
      <w:r w:rsidRPr="00AB37F8">
        <w:rPr>
          <w:bCs/>
          <w:sz w:val="28"/>
          <w:szCs w:val="28"/>
          <w:lang w:val="en-US"/>
        </w:rPr>
        <w:t>I</w:t>
      </w:r>
      <w:r w:rsidRPr="00AB37F8">
        <w:rPr>
          <w:bCs/>
          <w:sz w:val="28"/>
          <w:szCs w:val="28"/>
        </w:rPr>
        <w:t xml:space="preserve"> квалификационная категория, стаж работы </w:t>
      </w:r>
      <w:r w:rsidR="006C3B46">
        <w:rPr>
          <w:bCs/>
          <w:sz w:val="28"/>
          <w:szCs w:val="28"/>
        </w:rPr>
        <w:t>53</w:t>
      </w:r>
      <w:r w:rsidRPr="00AB37F8">
        <w:rPr>
          <w:bCs/>
          <w:sz w:val="28"/>
          <w:szCs w:val="28"/>
        </w:rPr>
        <w:t xml:space="preserve"> год</w:t>
      </w:r>
      <w:r w:rsidR="006C3B46">
        <w:rPr>
          <w:bCs/>
          <w:sz w:val="28"/>
          <w:szCs w:val="28"/>
        </w:rPr>
        <w:t>а</w:t>
      </w:r>
      <w:r w:rsidRPr="00AB37F8">
        <w:rPr>
          <w:bCs/>
          <w:sz w:val="28"/>
          <w:szCs w:val="28"/>
        </w:rPr>
        <w:t>;</w:t>
      </w:r>
    </w:p>
    <w:p w:rsidR="000D3D4C" w:rsidRPr="00AB37F8" w:rsidRDefault="000D3D4C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Мерзляков Д.В. – образование высшее,</w:t>
      </w:r>
      <w:r w:rsidR="006C3B46">
        <w:rPr>
          <w:bCs/>
          <w:sz w:val="28"/>
          <w:szCs w:val="28"/>
        </w:rPr>
        <w:t xml:space="preserve"> СЗД</w:t>
      </w:r>
      <w:r w:rsidRPr="00AB37F8">
        <w:rPr>
          <w:bCs/>
          <w:sz w:val="28"/>
          <w:szCs w:val="28"/>
        </w:rPr>
        <w:t xml:space="preserve"> стаж работы </w:t>
      </w:r>
      <w:r w:rsidR="006B343E">
        <w:rPr>
          <w:bCs/>
          <w:sz w:val="28"/>
          <w:szCs w:val="28"/>
        </w:rPr>
        <w:t>7</w:t>
      </w:r>
      <w:r w:rsidRPr="00AB37F8">
        <w:rPr>
          <w:bCs/>
          <w:sz w:val="28"/>
          <w:szCs w:val="28"/>
        </w:rPr>
        <w:t xml:space="preserve"> </w:t>
      </w:r>
      <w:r w:rsidR="00DE70A5">
        <w:rPr>
          <w:bCs/>
          <w:sz w:val="28"/>
          <w:szCs w:val="28"/>
        </w:rPr>
        <w:t>лет</w:t>
      </w:r>
      <w:r w:rsidRPr="00AB37F8">
        <w:rPr>
          <w:bCs/>
          <w:sz w:val="28"/>
          <w:szCs w:val="28"/>
        </w:rPr>
        <w:t>;</w:t>
      </w:r>
    </w:p>
    <w:p w:rsidR="000D3D4C" w:rsidRPr="00AB37F8" w:rsidRDefault="000D3D4C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Кара</w:t>
      </w:r>
      <w:r w:rsidR="007C59B9">
        <w:rPr>
          <w:bCs/>
          <w:sz w:val="28"/>
          <w:szCs w:val="28"/>
        </w:rPr>
        <w:t>с</w:t>
      </w:r>
      <w:r w:rsidRPr="00AB37F8">
        <w:rPr>
          <w:bCs/>
          <w:sz w:val="28"/>
          <w:szCs w:val="28"/>
        </w:rPr>
        <w:t>с Н.Г. –</w:t>
      </w:r>
      <w:r w:rsidR="006C3B46">
        <w:rPr>
          <w:bCs/>
          <w:sz w:val="28"/>
          <w:szCs w:val="28"/>
        </w:rPr>
        <w:t xml:space="preserve"> </w:t>
      </w:r>
      <w:r w:rsidRPr="00AB37F8">
        <w:rPr>
          <w:bCs/>
          <w:sz w:val="28"/>
          <w:szCs w:val="28"/>
        </w:rPr>
        <w:t xml:space="preserve">образование </w:t>
      </w:r>
      <w:r w:rsidR="0079183A" w:rsidRPr="00AB37F8">
        <w:rPr>
          <w:bCs/>
          <w:sz w:val="28"/>
          <w:szCs w:val="28"/>
        </w:rPr>
        <w:t xml:space="preserve">средне </w:t>
      </w:r>
      <w:r w:rsidRPr="00AB37F8">
        <w:rPr>
          <w:bCs/>
          <w:sz w:val="28"/>
          <w:szCs w:val="28"/>
        </w:rPr>
        <w:t>специальное,</w:t>
      </w:r>
      <w:r w:rsidR="006E5497" w:rsidRPr="00AB37F8">
        <w:rPr>
          <w:bCs/>
          <w:sz w:val="28"/>
          <w:szCs w:val="28"/>
        </w:rPr>
        <w:t xml:space="preserve"> </w:t>
      </w:r>
      <w:r w:rsidR="006C3B46">
        <w:rPr>
          <w:bCs/>
          <w:sz w:val="28"/>
          <w:szCs w:val="28"/>
        </w:rPr>
        <w:t>высшая</w:t>
      </w:r>
      <w:r w:rsidR="006E5497" w:rsidRPr="00AB37F8">
        <w:rPr>
          <w:bCs/>
          <w:sz w:val="28"/>
          <w:szCs w:val="28"/>
        </w:rPr>
        <w:t xml:space="preserve"> квалификационная категория, стаж работы </w:t>
      </w:r>
      <w:r w:rsidR="006C3B46">
        <w:rPr>
          <w:bCs/>
          <w:sz w:val="28"/>
          <w:szCs w:val="28"/>
        </w:rPr>
        <w:t>23</w:t>
      </w:r>
      <w:r w:rsidR="006E5497" w:rsidRPr="00AB37F8">
        <w:rPr>
          <w:bCs/>
          <w:sz w:val="28"/>
          <w:szCs w:val="28"/>
        </w:rPr>
        <w:t xml:space="preserve"> </w:t>
      </w:r>
      <w:r w:rsidR="006C3B46">
        <w:rPr>
          <w:bCs/>
          <w:sz w:val="28"/>
          <w:szCs w:val="28"/>
        </w:rPr>
        <w:t>года</w:t>
      </w:r>
    </w:p>
    <w:p w:rsidR="00C97BA2" w:rsidRPr="00AB37F8" w:rsidRDefault="00C97BA2" w:rsidP="00AB37F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Фортепиано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lastRenderedPageBreak/>
        <w:t>Абрамова Т.В. – образование среднее специальное, I квалификационная категория (преподаватель и концертмейстер),</w:t>
      </w:r>
      <w:r w:rsidR="00A00566" w:rsidRPr="00AB37F8">
        <w:rPr>
          <w:bCs/>
          <w:sz w:val="28"/>
          <w:szCs w:val="28"/>
        </w:rPr>
        <w:t xml:space="preserve"> </w:t>
      </w:r>
      <w:r w:rsidRPr="00AB37F8">
        <w:rPr>
          <w:bCs/>
          <w:sz w:val="28"/>
          <w:szCs w:val="28"/>
        </w:rPr>
        <w:t xml:space="preserve">стаж работы </w:t>
      </w:r>
      <w:r w:rsidR="001E036D" w:rsidRPr="00AB37F8">
        <w:rPr>
          <w:bCs/>
          <w:sz w:val="28"/>
          <w:szCs w:val="28"/>
        </w:rPr>
        <w:t>2</w:t>
      </w:r>
      <w:r w:rsidR="006C3B46">
        <w:rPr>
          <w:bCs/>
          <w:sz w:val="28"/>
          <w:szCs w:val="28"/>
        </w:rPr>
        <w:t>6</w:t>
      </w:r>
      <w:r w:rsidR="001E036D" w:rsidRPr="00AB37F8">
        <w:rPr>
          <w:bCs/>
          <w:sz w:val="28"/>
          <w:szCs w:val="28"/>
        </w:rPr>
        <w:t xml:space="preserve"> год</w:t>
      </w:r>
      <w:r w:rsidRPr="00AB37F8">
        <w:rPr>
          <w:bCs/>
          <w:sz w:val="28"/>
          <w:szCs w:val="28"/>
        </w:rPr>
        <w:t>;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 xml:space="preserve">Андросова Т.Е. – образование среднее специальное, </w:t>
      </w:r>
      <w:r w:rsidR="001E036D" w:rsidRPr="00AB37F8">
        <w:rPr>
          <w:bCs/>
          <w:sz w:val="28"/>
          <w:szCs w:val="28"/>
        </w:rPr>
        <w:t>высшая</w:t>
      </w:r>
      <w:r w:rsidRPr="00AB37F8">
        <w:rPr>
          <w:bCs/>
          <w:sz w:val="28"/>
          <w:szCs w:val="28"/>
        </w:rPr>
        <w:t xml:space="preserve"> квалифика</w:t>
      </w:r>
      <w:r w:rsidR="00387428">
        <w:rPr>
          <w:bCs/>
          <w:sz w:val="28"/>
          <w:szCs w:val="28"/>
        </w:rPr>
        <w:t>ционная категория, стаж работы 4</w:t>
      </w:r>
      <w:r w:rsidR="006C3B46">
        <w:rPr>
          <w:bCs/>
          <w:sz w:val="28"/>
          <w:szCs w:val="28"/>
        </w:rPr>
        <w:t>4</w:t>
      </w:r>
      <w:r w:rsidRPr="00AB37F8">
        <w:rPr>
          <w:bCs/>
          <w:sz w:val="28"/>
          <w:szCs w:val="28"/>
        </w:rPr>
        <w:t xml:space="preserve"> лет;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Веселова Л.С. – образование среднее специальное, I квалификационная категория</w:t>
      </w:r>
      <w:r w:rsidR="00A00566" w:rsidRPr="00AB37F8">
        <w:rPr>
          <w:bCs/>
          <w:sz w:val="28"/>
          <w:szCs w:val="28"/>
        </w:rPr>
        <w:t xml:space="preserve"> </w:t>
      </w:r>
      <w:r w:rsidRPr="00AB37F8">
        <w:rPr>
          <w:bCs/>
          <w:sz w:val="28"/>
          <w:szCs w:val="28"/>
        </w:rPr>
        <w:t xml:space="preserve">(преподаватель </w:t>
      </w:r>
      <w:r w:rsidR="00387428">
        <w:rPr>
          <w:bCs/>
          <w:sz w:val="28"/>
          <w:szCs w:val="28"/>
        </w:rPr>
        <w:t>и концертмейстер), стаж работы 4</w:t>
      </w:r>
      <w:r w:rsidR="006C3B46">
        <w:rPr>
          <w:bCs/>
          <w:sz w:val="28"/>
          <w:szCs w:val="28"/>
        </w:rPr>
        <w:t>3</w:t>
      </w:r>
      <w:r w:rsidR="001E036D" w:rsidRPr="00AB37F8">
        <w:rPr>
          <w:bCs/>
          <w:sz w:val="28"/>
          <w:szCs w:val="28"/>
        </w:rPr>
        <w:t xml:space="preserve"> </w:t>
      </w:r>
      <w:r w:rsidR="006C3B46">
        <w:rPr>
          <w:bCs/>
          <w:sz w:val="28"/>
          <w:szCs w:val="28"/>
        </w:rPr>
        <w:t>года</w:t>
      </w:r>
      <w:r w:rsidRPr="00AB37F8">
        <w:rPr>
          <w:bCs/>
          <w:sz w:val="28"/>
          <w:szCs w:val="28"/>
        </w:rPr>
        <w:t>;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Еремина М.В. – образование среднее специальное, I квалифика</w:t>
      </w:r>
      <w:r w:rsidR="00387428">
        <w:rPr>
          <w:bCs/>
          <w:sz w:val="28"/>
          <w:szCs w:val="28"/>
        </w:rPr>
        <w:t>ционная категория, стаж работы 3</w:t>
      </w:r>
      <w:r w:rsidR="006C3B46">
        <w:rPr>
          <w:bCs/>
          <w:sz w:val="28"/>
          <w:szCs w:val="28"/>
        </w:rPr>
        <w:t>2</w:t>
      </w:r>
      <w:r w:rsidR="001E036D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Канц Т.В. – образование среднее специальное, I квалифика</w:t>
      </w:r>
      <w:r w:rsidR="00387428">
        <w:rPr>
          <w:bCs/>
          <w:sz w:val="28"/>
          <w:szCs w:val="28"/>
        </w:rPr>
        <w:t>ционная категория, стаж работы 3</w:t>
      </w:r>
      <w:r w:rsidR="006C3B46">
        <w:rPr>
          <w:bCs/>
          <w:sz w:val="28"/>
          <w:szCs w:val="28"/>
        </w:rPr>
        <w:t>2</w:t>
      </w:r>
      <w:r w:rsidR="001E036D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 xml:space="preserve">Козюкова Е.О.– образование высшее, </w:t>
      </w:r>
      <w:bookmarkStart w:id="1" w:name="_Hlk527287721"/>
      <w:r w:rsidRPr="00AB37F8">
        <w:rPr>
          <w:bCs/>
          <w:sz w:val="28"/>
          <w:szCs w:val="28"/>
        </w:rPr>
        <w:t xml:space="preserve">I </w:t>
      </w:r>
      <w:bookmarkStart w:id="2" w:name="_Hlk527287329"/>
      <w:r w:rsidRPr="00AB37F8">
        <w:rPr>
          <w:bCs/>
          <w:sz w:val="28"/>
          <w:szCs w:val="28"/>
        </w:rPr>
        <w:t>квалификационная категория</w:t>
      </w:r>
      <w:r w:rsidR="001E036D" w:rsidRPr="00AB37F8">
        <w:rPr>
          <w:bCs/>
          <w:sz w:val="28"/>
          <w:szCs w:val="28"/>
        </w:rPr>
        <w:t xml:space="preserve"> </w:t>
      </w:r>
      <w:bookmarkEnd w:id="2"/>
      <w:r w:rsidR="001E036D" w:rsidRPr="00AB37F8">
        <w:rPr>
          <w:bCs/>
          <w:sz w:val="28"/>
          <w:szCs w:val="28"/>
        </w:rPr>
        <w:t xml:space="preserve">-преподаватель и </w:t>
      </w:r>
      <w:bookmarkStart w:id="3" w:name="_Hlk527287414"/>
      <w:r w:rsidR="001E036D" w:rsidRPr="00AB37F8">
        <w:rPr>
          <w:bCs/>
          <w:sz w:val="28"/>
          <w:szCs w:val="28"/>
        </w:rPr>
        <w:t>высшая квалификационная категория -</w:t>
      </w:r>
      <w:bookmarkEnd w:id="3"/>
      <w:r w:rsidR="001E036D" w:rsidRPr="00AB37F8">
        <w:rPr>
          <w:bCs/>
          <w:sz w:val="28"/>
          <w:szCs w:val="28"/>
        </w:rPr>
        <w:t>концертмейстер</w:t>
      </w:r>
      <w:r w:rsidR="00387428">
        <w:rPr>
          <w:bCs/>
          <w:sz w:val="28"/>
          <w:szCs w:val="28"/>
        </w:rPr>
        <w:t>, стаж работы 2</w:t>
      </w:r>
      <w:r w:rsidR="006C3B46">
        <w:rPr>
          <w:bCs/>
          <w:sz w:val="28"/>
          <w:szCs w:val="28"/>
        </w:rPr>
        <w:t>8</w:t>
      </w:r>
      <w:r w:rsidR="00491545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bookmarkEnd w:id="1"/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 xml:space="preserve">Лежнина О.Г.– образование высшее, </w:t>
      </w:r>
      <w:bookmarkStart w:id="4" w:name="_Hlk527287781"/>
      <w:r w:rsidRPr="00AB37F8">
        <w:rPr>
          <w:bCs/>
          <w:sz w:val="28"/>
          <w:szCs w:val="28"/>
        </w:rPr>
        <w:t xml:space="preserve">I квалификационная категория </w:t>
      </w:r>
      <w:r w:rsidR="00491545" w:rsidRPr="00AB37F8">
        <w:rPr>
          <w:bCs/>
          <w:sz w:val="28"/>
          <w:szCs w:val="28"/>
        </w:rPr>
        <w:t xml:space="preserve">- </w:t>
      </w:r>
      <w:r w:rsidRPr="00AB37F8">
        <w:rPr>
          <w:bCs/>
          <w:sz w:val="28"/>
          <w:szCs w:val="28"/>
        </w:rPr>
        <w:t xml:space="preserve">преподаватель и </w:t>
      </w:r>
      <w:r w:rsidR="00491545" w:rsidRPr="00AB37F8">
        <w:rPr>
          <w:bCs/>
          <w:sz w:val="28"/>
          <w:szCs w:val="28"/>
        </w:rPr>
        <w:t xml:space="preserve">высшая квалификационная категория - </w:t>
      </w:r>
      <w:r w:rsidRPr="00AB37F8">
        <w:rPr>
          <w:bCs/>
          <w:sz w:val="28"/>
          <w:szCs w:val="28"/>
        </w:rPr>
        <w:t xml:space="preserve">концертмейстер, стаж работы </w:t>
      </w:r>
      <w:r w:rsidR="006C3B46">
        <w:rPr>
          <w:bCs/>
          <w:sz w:val="28"/>
          <w:szCs w:val="28"/>
        </w:rPr>
        <w:t>28</w:t>
      </w:r>
      <w:r w:rsidR="00491545" w:rsidRPr="00AB37F8">
        <w:rPr>
          <w:bCs/>
          <w:sz w:val="28"/>
          <w:szCs w:val="28"/>
        </w:rPr>
        <w:t xml:space="preserve"> ле</w:t>
      </w:r>
      <w:bookmarkEnd w:id="4"/>
      <w:r w:rsidR="008F3AAE">
        <w:rPr>
          <w:bCs/>
          <w:sz w:val="28"/>
          <w:szCs w:val="28"/>
        </w:rPr>
        <w:t>т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Хлыстикова О.А.– образование высшее, I квалифика</w:t>
      </w:r>
      <w:r w:rsidR="00387428">
        <w:rPr>
          <w:bCs/>
          <w:sz w:val="28"/>
          <w:szCs w:val="28"/>
        </w:rPr>
        <w:t>ционная категория, стаж работы 2</w:t>
      </w:r>
      <w:r w:rsidR="006C3B46">
        <w:rPr>
          <w:bCs/>
          <w:sz w:val="28"/>
          <w:szCs w:val="28"/>
        </w:rPr>
        <w:t>4</w:t>
      </w:r>
      <w:r w:rsidRPr="00AB37F8">
        <w:rPr>
          <w:bCs/>
          <w:sz w:val="28"/>
          <w:szCs w:val="28"/>
        </w:rPr>
        <w:t xml:space="preserve"> лет.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Хоровой класс</w:t>
      </w:r>
    </w:p>
    <w:p w:rsidR="00C97BA2" w:rsidRPr="00470C0F" w:rsidRDefault="00C97BA2" w:rsidP="00470C0F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Каторгина Л.Г. – образование высшее,</w:t>
      </w:r>
      <w:r w:rsidR="0038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545"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высшая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</w:t>
      </w:r>
      <w:r w:rsidR="0038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ционная категория, стаж работы 3</w:t>
      </w:r>
      <w:r w:rsidR="006C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1545"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97BA2" w:rsidRPr="00AB37F8" w:rsidRDefault="00C97BA2" w:rsidP="00AB37F8">
      <w:pPr>
        <w:pStyle w:val="af1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 xml:space="preserve">Сивкова Н.Ю. – образование высшее, </w:t>
      </w:r>
      <w:r w:rsidR="00491545" w:rsidRPr="00AB37F8">
        <w:rPr>
          <w:bCs/>
          <w:sz w:val="28"/>
          <w:szCs w:val="28"/>
        </w:rPr>
        <w:t>высшая</w:t>
      </w:r>
      <w:r w:rsidRPr="00AB37F8">
        <w:rPr>
          <w:bCs/>
          <w:sz w:val="28"/>
          <w:szCs w:val="28"/>
        </w:rPr>
        <w:t xml:space="preserve"> квалификационная категория, стаж работы </w:t>
      </w:r>
      <w:r w:rsidRPr="007C59B9">
        <w:rPr>
          <w:bCs/>
          <w:sz w:val="28"/>
          <w:szCs w:val="28"/>
        </w:rPr>
        <w:t>2</w:t>
      </w:r>
      <w:r w:rsidR="006C3B46">
        <w:rPr>
          <w:bCs/>
          <w:sz w:val="28"/>
          <w:szCs w:val="28"/>
        </w:rPr>
        <w:t>6</w:t>
      </w:r>
      <w:r w:rsidR="00491545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p w:rsidR="00C97BA2" w:rsidRPr="00AB37F8" w:rsidRDefault="00C97BA2" w:rsidP="00AB37F8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Тушков А.Д. – образование высшее, высшая квалификационная категория, стаж работы </w:t>
      </w:r>
      <w:r w:rsidR="0038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C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лет;</w:t>
      </w:r>
    </w:p>
    <w:p w:rsidR="00C97BA2" w:rsidRPr="00AB37F8" w:rsidRDefault="00C97BA2" w:rsidP="00AB37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и история искусств:</w:t>
      </w:r>
    </w:p>
    <w:p w:rsidR="00C97BA2" w:rsidRPr="00AB37F8" w:rsidRDefault="00C97BA2" w:rsidP="00AB37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Сольфеджио. Слушание музыки. Музыкальная литература.</w:t>
      </w:r>
    </w:p>
    <w:p w:rsidR="00C97BA2" w:rsidRPr="00AB37F8" w:rsidRDefault="00C97BA2" w:rsidP="00AB37F8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Лапшина Л.Р. – образование высшее,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квалификационная категория, стаж работы </w:t>
      </w:r>
      <w:r w:rsidR="0038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C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91545"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7BA2" w:rsidRDefault="00C97BA2" w:rsidP="00AB37F8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Метелева И.Л. –образование высшее,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квалификационная категория, стаж работы </w:t>
      </w:r>
      <w:r w:rsidR="00834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="006C3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C3B46" w:rsidRPr="00AB37F8" w:rsidRDefault="006C3B46" w:rsidP="00AB37F8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Панская О.М. – образование высшее,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квалификационная категория, стаж работы 15 лет.</w:t>
      </w:r>
    </w:p>
    <w:p w:rsidR="00C97BA2" w:rsidRPr="00AB37F8" w:rsidRDefault="00C97BA2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Вариативная часть</w:t>
      </w:r>
    </w:p>
    <w:p w:rsidR="00C97BA2" w:rsidRPr="00AB37F8" w:rsidRDefault="00C97BA2" w:rsidP="00522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Вариативная часть дополнительной общеобразовательной программы включила в себя следующие учебные предметы: </w:t>
      </w:r>
      <w:r w:rsidR="00470C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Фортепиано, Хоровой кл</w:t>
      </w:r>
      <w:r w:rsidR="007C59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E634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сс, Элементарная теория музыки</w:t>
      </w:r>
      <w:r w:rsidR="007C59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Оркестровый класс.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предметам планируется работа следующих преподавателей:</w:t>
      </w:r>
    </w:p>
    <w:p w:rsidR="00C97BA2" w:rsidRPr="00AB37F8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Абрамова Т.В. – образование среднее специальное, I квалификационная категория (преподаватель и концертмейстер),</w:t>
      </w:r>
      <w:r w:rsidR="00A00566" w:rsidRPr="00AB37F8">
        <w:rPr>
          <w:bCs/>
          <w:sz w:val="28"/>
          <w:szCs w:val="28"/>
        </w:rPr>
        <w:t xml:space="preserve"> </w:t>
      </w:r>
      <w:r w:rsidRPr="00AB37F8">
        <w:rPr>
          <w:bCs/>
          <w:sz w:val="28"/>
          <w:szCs w:val="28"/>
        </w:rPr>
        <w:t xml:space="preserve">стаж работы </w:t>
      </w:r>
      <w:r w:rsidR="00834CC7">
        <w:rPr>
          <w:bCs/>
          <w:sz w:val="28"/>
          <w:szCs w:val="28"/>
        </w:rPr>
        <w:t>2</w:t>
      </w:r>
      <w:r w:rsidR="006C3B46">
        <w:rPr>
          <w:bCs/>
          <w:sz w:val="28"/>
          <w:szCs w:val="28"/>
        </w:rPr>
        <w:t>6</w:t>
      </w:r>
      <w:r w:rsidRPr="00AB37F8">
        <w:rPr>
          <w:bCs/>
          <w:sz w:val="28"/>
          <w:szCs w:val="28"/>
        </w:rPr>
        <w:t xml:space="preserve"> лет;</w:t>
      </w:r>
    </w:p>
    <w:p w:rsidR="00C97BA2" w:rsidRPr="00470C0F" w:rsidRDefault="00C97BA2" w:rsidP="00470C0F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Андросов</w:t>
      </w:r>
      <w:r w:rsidR="006C2184">
        <w:rPr>
          <w:bCs/>
          <w:sz w:val="28"/>
          <w:szCs w:val="28"/>
        </w:rPr>
        <w:t>а</w:t>
      </w:r>
      <w:r w:rsidRPr="00AB37F8">
        <w:rPr>
          <w:bCs/>
          <w:sz w:val="28"/>
          <w:szCs w:val="28"/>
        </w:rPr>
        <w:t xml:space="preserve"> Т.Е.– образование среднее специальное, </w:t>
      </w:r>
      <w:r w:rsidR="00491545" w:rsidRPr="00AB37F8">
        <w:rPr>
          <w:bCs/>
          <w:sz w:val="28"/>
          <w:szCs w:val="28"/>
        </w:rPr>
        <w:t>высшая</w:t>
      </w:r>
      <w:r w:rsidRPr="00AB37F8">
        <w:rPr>
          <w:bCs/>
          <w:sz w:val="28"/>
          <w:szCs w:val="28"/>
        </w:rPr>
        <w:t xml:space="preserve"> квалификационная категория, стаж работы </w:t>
      </w:r>
      <w:r w:rsidR="00834CC7">
        <w:rPr>
          <w:bCs/>
          <w:sz w:val="28"/>
          <w:szCs w:val="28"/>
        </w:rPr>
        <w:t>4</w:t>
      </w:r>
      <w:r w:rsidR="006C3B46">
        <w:rPr>
          <w:bCs/>
          <w:sz w:val="28"/>
          <w:szCs w:val="28"/>
        </w:rPr>
        <w:t>4</w:t>
      </w:r>
      <w:r w:rsidRPr="00AB37F8">
        <w:rPr>
          <w:bCs/>
          <w:sz w:val="28"/>
          <w:szCs w:val="28"/>
        </w:rPr>
        <w:t xml:space="preserve"> лет;</w:t>
      </w:r>
    </w:p>
    <w:p w:rsidR="00C97BA2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Веселова Л.С. – образование среднее специальное, I квалификационная категория</w:t>
      </w:r>
      <w:r w:rsidR="00A00566" w:rsidRPr="00AB37F8">
        <w:rPr>
          <w:bCs/>
          <w:sz w:val="28"/>
          <w:szCs w:val="28"/>
        </w:rPr>
        <w:t xml:space="preserve"> </w:t>
      </w:r>
      <w:r w:rsidRPr="00AB37F8">
        <w:rPr>
          <w:bCs/>
          <w:sz w:val="28"/>
          <w:szCs w:val="28"/>
        </w:rPr>
        <w:t>(преподаватель и кон</w:t>
      </w:r>
      <w:r w:rsidR="00834CC7">
        <w:rPr>
          <w:bCs/>
          <w:sz w:val="28"/>
          <w:szCs w:val="28"/>
        </w:rPr>
        <w:t>цертмейстер), стаж работы 4</w:t>
      </w:r>
      <w:r w:rsidR="006C3B46">
        <w:rPr>
          <w:bCs/>
          <w:sz w:val="28"/>
          <w:szCs w:val="28"/>
        </w:rPr>
        <w:t>3</w:t>
      </w:r>
      <w:r w:rsidR="00491545" w:rsidRPr="00AB37F8">
        <w:rPr>
          <w:bCs/>
          <w:sz w:val="28"/>
          <w:szCs w:val="28"/>
        </w:rPr>
        <w:t xml:space="preserve"> лет;</w:t>
      </w:r>
    </w:p>
    <w:p w:rsidR="00C97BA2" w:rsidRPr="00AB37F8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Еремина М. В.- образование среднее специальное,</w:t>
      </w:r>
      <w:r w:rsidR="00A00566" w:rsidRPr="00AB37F8">
        <w:rPr>
          <w:bCs/>
          <w:sz w:val="28"/>
          <w:szCs w:val="28"/>
        </w:rPr>
        <w:t xml:space="preserve"> </w:t>
      </w:r>
      <w:r w:rsidRPr="00AB37F8">
        <w:rPr>
          <w:bCs/>
          <w:sz w:val="28"/>
          <w:szCs w:val="28"/>
        </w:rPr>
        <w:t>I квалифика</w:t>
      </w:r>
      <w:r w:rsidR="00834CC7">
        <w:rPr>
          <w:bCs/>
          <w:sz w:val="28"/>
          <w:szCs w:val="28"/>
        </w:rPr>
        <w:t>ционная категория, стаж работы 3</w:t>
      </w:r>
      <w:r w:rsidR="006C3B46">
        <w:rPr>
          <w:bCs/>
          <w:sz w:val="28"/>
          <w:szCs w:val="28"/>
        </w:rPr>
        <w:t>2</w:t>
      </w:r>
      <w:r w:rsidR="00491545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p w:rsidR="00C97BA2" w:rsidRPr="00AB37F8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Канц Т. В. - образование среднее специальное, I квалифика</w:t>
      </w:r>
      <w:r w:rsidR="00834CC7">
        <w:rPr>
          <w:bCs/>
          <w:sz w:val="28"/>
          <w:szCs w:val="28"/>
        </w:rPr>
        <w:t>ционная категория, стаж работы 30</w:t>
      </w:r>
      <w:r w:rsidR="006C3B46">
        <w:rPr>
          <w:bCs/>
          <w:sz w:val="28"/>
          <w:szCs w:val="28"/>
        </w:rPr>
        <w:t>2</w:t>
      </w:r>
      <w:r w:rsidR="00491545" w:rsidRPr="00AB37F8">
        <w:rPr>
          <w:bCs/>
          <w:sz w:val="28"/>
          <w:szCs w:val="28"/>
        </w:rPr>
        <w:t>лет</w:t>
      </w:r>
      <w:r w:rsidRPr="00AB37F8">
        <w:rPr>
          <w:bCs/>
          <w:sz w:val="28"/>
          <w:szCs w:val="28"/>
        </w:rPr>
        <w:t>;</w:t>
      </w:r>
    </w:p>
    <w:p w:rsidR="00834CC7" w:rsidRDefault="00C97BA2" w:rsidP="00834CC7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 xml:space="preserve">Каторгина Л. Г. – образование высшее, </w:t>
      </w:r>
      <w:r w:rsidR="00491545" w:rsidRPr="00AB37F8">
        <w:rPr>
          <w:bCs/>
          <w:sz w:val="28"/>
          <w:szCs w:val="28"/>
        </w:rPr>
        <w:t>высшая</w:t>
      </w:r>
      <w:r w:rsidRPr="00AB37F8">
        <w:rPr>
          <w:bCs/>
          <w:sz w:val="28"/>
          <w:szCs w:val="28"/>
        </w:rPr>
        <w:t xml:space="preserve"> квалификационная категория, стаж работы </w:t>
      </w:r>
      <w:r w:rsidR="00834CC7">
        <w:rPr>
          <w:bCs/>
          <w:sz w:val="28"/>
          <w:szCs w:val="28"/>
        </w:rPr>
        <w:t>3</w:t>
      </w:r>
      <w:r w:rsidR="006C3B46">
        <w:rPr>
          <w:bCs/>
          <w:sz w:val="28"/>
          <w:szCs w:val="28"/>
        </w:rPr>
        <w:t>2</w:t>
      </w:r>
      <w:r w:rsidR="00491545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p w:rsidR="00C97BA2" w:rsidRPr="00834CC7" w:rsidRDefault="00C97BA2" w:rsidP="00834CC7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834CC7">
        <w:rPr>
          <w:bCs/>
          <w:sz w:val="28"/>
          <w:szCs w:val="28"/>
        </w:rPr>
        <w:t>Козюкова Е. О. – образование высшее</w:t>
      </w:r>
      <w:r w:rsidR="00491545" w:rsidRPr="00834CC7">
        <w:rPr>
          <w:bCs/>
          <w:sz w:val="28"/>
          <w:szCs w:val="28"/>
        </w:rPr>
        <w:t xml:space="preserve"> I квалификационная категория - преподаватель и высшая квалификационная категория </w:t>
      </w:r>
      <w:r w:rsidR="00834CC7" w:rsidRPr="00834CC7">
        <w:rPr>
          <w:bCs/>
          <w:sz w:val="28"/>
          <w:szCs w:val="28"/>
        </w:rPr>
        <w:t>- концертмейстер, стаж работы 2</w:t>
      </w:r>
      <w:r w:rsidR="006C3B46">
        <w:rPr>
          <w:bCs/>
          <w:sz w:val="28"/>
          <w:szCs w:val="28"/>
        </w:rPr>
        <w:t>8</w:t>
      </w:r>
      <w:r w:rsidR="00491545" w:rsidRPr="00834CC7">
        <w:rPr>
          <w:bCs/>
          <w:sz w:val="28"/>
          <w:szCs w:val="28"/>
        </w:rPr>
        <w:t xml:space="preserve"> лет;</w:t>
      </w:r>
    </w:p>
    <w:p w:rsidR="00C97BA2" w:rsidRPr="00AB37F8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Лежнина О. Г.– образование высшее</w:t>
      </w:r>
      <w:r w:rsidR="00491545" w:rsidRPr="00AB37F8">
        <w:rPr>
          <w:bCs/>
          <w:sz w:val="28"/>
          <w:szCs w:val="28"/>
        </w:rPr>
        <w:t xml:space="preserve"> I квалификационная категория - преподаватель и высшая квалификационная категория </w:t>
      </w:r>
      <w:r w:rsidR="00834CC7">
        <w:rPr>
          <w:bCs/>
          <w:sz w:val="28"/>
          <w:szCs w:val="28"/>
        </w:rPr>
        <w:t>- концертмейстер, стаж работы 2</w:t>
      </w:r>
      <w:r w:rsidR="006C3B46">
        <w:rPr>
          <w:bCs/>
          <w:sz w:val="28"/>
          <w:szCs w:val="28"/>
        </w:rPr>
        <w:t>8</w:t>
      </w:r>
      <w:r w:rsidR="00491545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p w:rsidR="00C97BA2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lastRenderedPageBreak/>
        <w:t xml:space="preserve">Сивкова Н. Ю. – образование высшее, </w:t>
      </w:r>
      <w:r w:rsidR="00491545" w:rsidRPr="00AB37F8">
        <w:rPr>
          <w:bCs/>
          <w:sz w:val="28"/>
          <w:szCs w:val="28"/>
        </w:rPr>
        <w:t>высшая</w:t>
      </w:r>
      <w:r w:rsidRPr="00AB37F8">
        <w:rPr>
          <w:bCs/>
          <w:sz w:val="28"/>
          <w:szCs w:val="28"/>
        </w:rPr>
        <w:t xml:space="preserve"> квалификационная категория, стаж работы </w:t>
      </w:r>
      <w:r w:rsidR="007C59B9" w:rsidRPr="007C59B9">
        <w:rPr>
          <w:bCs/>
          <w:sz w:val="28"/>
          <w:szCs w:val="28"/>
        </w:rPr>
        <w:t>2</w:t>
      </w:r>
      <w:r w:rsidR="006C3B46">
        <w:rPr>
          <w:bCs/>
          <w:sz w:val="28"/>
          <w:szCs w:val="28"/>
        </w:rPr>
        <w:t>6</w:t>
      </w:r>
      <w:r w:rsidR="00491545" w:rsidRPr="00AB37F8">
        <w:rPr>
          <w:bCs/>
          <w:sz w:val="28"/>
          <w:szCs w:val="28"/>
        </w:rPr>
        <w:t xml:space="preserve"> лет</w:t>
      </w:r>
      <w:r w:rsidRPr="00AB37F8">
        <w:rPr>
          <w:bCs/>
          <w:sz w:val="28"/>
          <w:szCs w:val="28"/>
        </w:rPr>
        <w:t>;</w:t>
      </w:r>
    </w:p>
    <w:p w:rsidR="007C59B9" w:rsidRPr="00AB37F8" w:rsidRDefault="007C59B9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Сиренев А.Н. – </w:t>
      </w:r>
      <w:r>
        <w:rPr>
          <w:bCs/>
          <w:sz w:val="28"/>
          <w:szCs w:val="28"/>
          <w:lang w:val="en-US"/>
        </w:rPr>
        <w:t>I</w:t>
      </w:r>
      <w:r w:rsidRPr="007C5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квалификационная категория, стаж </w:t>
      </w:r>
      <w:r w:rsidR="006C3B46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лет</w:t>
      </w:r>
    </w:p>
    <w:p w:rsidR="00C97BA2" w:rsidRPr="00AB37F8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Тушков А. Д. – образование высшее, высшая квалификационная категория, стаж работы</w:t>
      </w:r>
      <w:r w:rsidR="00834CC7">
        <w:rPr>
          <w:bCs/>
          <w:sz w:val="28"/>
          <w:szCs w:val="28"/>
        </w:rPr>
        <w:t xml:space="preserve"> 5</w:t>
      </w:r>
      <w:r w:rsidR="006C3B46">
        <w:rPr>
          <w:bCs/>
          <w:sz w:val="28"/>
          <w:szCs w:val="28"/>
        </w:rPr>
        <w:t>6 лет</w:t>
      </w:r>
      <w:r w:rsidR="00491545" w:rsidRPr="00AB37F8">
        <w:rPr>
          <w:bCs/>
          <w:sz w:val="28"/>
          <w:szCs w:val="28"/>
        </w:rPr>
        <w:t>;</w:t>
      </w:r>
      <w:r w:rsidRPr="00AB37F8">
        <w:rPr>
          <w:bCs/>
          <w:sz w:val="28"/>
          <w:szCs w:val="28"/>
        </w:rPr>
        <w:t xml:space="preserve"> </w:t>
      </w:r>
    </w:p>
    <w:p w:rsidR="00C97BA2" w:rsidRPr="00591F51" w:rsidRDefault="00C97BA2" w:rsidP="00AB37F8">
      <w:pPr>
        <w:pStyle w:val="af1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AB37F8">
        <w:rPr>
          <w:bCs/>
          <w:sz w:val="28"/>
          <w:szCs w:val="28"/>
        </w:rPr>
        <w:t>Хлыстикова О. А. - образование высшее, I квалифика</w:t>
      </w:r>
      <w:r w:rsidR="00834CC7">
        <w:rPr>
          <w:bCs/>
          <w:sz w:val="28"/>
          <w:szCs w:val="28"/>
        </w:rPr>
        <w:t>ционная категория, стаж работы 2</w:t>
      </w:r>
      <w:r w:rsidR="006C3B46">
        <w:rPr>
          <w:bCs/>
          <w:sz w:val="28"/>
          <w:szCs w:val="28"/>
        </w:rPr>
        <w:t>4</w:t>
      </w:r>
      <w:r w:rsidRPr="00AB37F8">
        <w:rPr>
          <w:bCs/>
          <w:sz w:val="28"/>
          <w:szCs w:val="28"/>
        </w:rPr>
        <w:t xml:space="preserve"> </w:t>
      </w:r>
      <w:r w:rsidR="006C3B46">
        <w:rPr>
          <w:bCs/>
          <w:sz w:val="28"/>
          <w:szCs w:val="28"/>
        </w:rPr>
        <w:t>года</w:t>
      </w:r>
      <w:r w:rsidRPr="00AB37F8">
        <w:rPr>
          <w:bCs/>
          <w:sz w:val="28"/>
          <w:szCs w:val="28"/>
        </w:rPr>
        <w:t>.</w:t>
      </w:r>
    </w:p>
    <w:p w:rsidR="00C97BA2" w:rsidRPr="00AB37F8" w:rsidRDefault="00C97BA2" w:rsidP="006B34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B343E" w:rsidRDefault="006C2184" w:rsidP="00C63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16-х часов, не реже чем один раз в три года в ДШИ, имеющих лицензию на осуществление образовательной деятельности. Педагогические работники ДШИ должны осуществлять творческую и методическую работу.</w:t>
      </w:r>
    </w:p>
    <w:p w:rsidR="00C97BA2" w:rsidRPr="00AB37F8" w:rsidRDefault="00C97BA2" w:rsidP="00C63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созданы условия для взаимодействия с другими образовательными учреждениями, реализующими ОП в области музыкального искусства (ГБ</w:t>
      </w:r>
      <w:r w:rsidR="008F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ПОУ С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«К</w:t>
      </w:r>
      <w:r w:rsidR="008F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73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6E27B7"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ные инструменты», использования передовых педагогических технологий.  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1.9.10.</w:t>
      </w:r>
      <w:r w:rsidR="00A00566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Финансовые условия реализации </w:t>
      </w:r>
      <w:r w:rsidRPr="00AB37F8">
        <w:rPr>
          <w:rFonts w:ascii="Times New Roman" w:eastAsia="Calibri" w:hAnsi="Times New Roman" w:cs="Times New Roman"/>
          <w:sz w:val="28"/>
          <w:szCs w:val="28"/>
        </w:rPr>
        <w:t>программы «</w:t>
      </w:r>
      <w:r w:rsidR="006E27B7" w:rsidRPr="00AB37F8">
        <w:rPr>
          <w:rFonts w:ascii="Times New Roman" w:eastAsia="Calibri" w:hAnsi="Times New Roman" w:cs="Times New Roman"/>
          <w:sz w:val="28"/>
          <w:szCs w:val="28"/>
        </w:rPr>
        <w:t>Народ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ные инструменты» должны обеспечивать Школе исполнение настоящих ФГТ.  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При реализации программы «</w:t>
      </w:r>
      <w:r w:rsidR="006E27B7" w:rsidRPr="00AB37F8">
        <w:rPr>
          <w:rFonts w:ascii="Times New Roman" w:eastAsia="Calibri" w:hAnsi="Times New Roman" w:cs="Times New Roman"/>
          <w:sz w:val="28"/>
          <w:szCs w:val="28"/>
        </w:rPr>
        <w:t>Народ</w:t>
      </w:r>
      <w:r w:rsidRPr="00AB37F8">
        <w:rPr>
          <w:rFonts w:ascii="Times New Roman" w:eastAsia="Calibri" w:hAnsi="Times New Roman" w:cs="Times New Roman"/>
          <w:sz w:val="28"/>
          <w:szCs w:val="28"/>
        </w:rPr>
        <w:t>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по учебному предмету «Специальность» от 60 до 100 процентов аудиторного учебного времени;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по учебному предмету «Ансамбль» от 60 до 100 процентов аудиторного учебного времени.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1.9.11.</w:t>
      </w:r>
      <w:r w:rsidR="00A00566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условия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«</w:t>
      </w:r>
      <w:r w:rsidR="006E27B7" w:rsidRPr="00AB37F8">
        <w:rPr>
          <w:rFonts w:ascii="Times New Roman" w:eastAsia="Calibri" w:hAnsi="Times New Roman" w:cs="Times New Roman"/>
          <w:sz w:val="28"/>
          <w:szCs w:val="28"/>
        </w:rPr>
        <w:t>Народ</w:t>
      </w:r>
      <w:r w:rsidRPr="00AB37F8">
        <w:rPr>
          <w:rFonts w:ascii="Times New Roman" w:eastAsia="Calibri" w:hAnsi="Times New Roman" w:cs="Times New Roman"/>
          <w:sz w:val="28"/>
          <w:szCs w:val="28"/>
        </w:rPr>
        <w:t>ные инструменты» обеспечивают возможность достижения</w:t>
      </w:r>
      <w:r w:rsidR="0073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учащимися результатов, установленных ФГТ. 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 В Школе соблюдаются</w:t>
      </w:r>
      <w:r w:rsidR="006E27B7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своевременные сроки текущего и капитального ремонта учебных помещений. 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 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-концертный кабинет с концертным роялем, пультами и звукотехническим оборудованием;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-библиотеку;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-помещения для работы со специализированными материалами (фонотеку, видеотеку);</w:t>
      </w:r>
    </w:p>
    <w:p w:rsidR="00C97BA2" w:rsidRPr="00AB37F8" w:rsidRDefault="00C97BA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-учебные аудитории для групповых, мелкогрупповых и индивидуальных занятий. 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Учебные аудитории, предназначенные для реализации учебного предмета «Специальность», «Фортепиано», «</w:t>
      </w:r>
      <w:r w:rsidR="00732E3E" w:rsidRPr="00591F51">
        <w:rPr>
          <w:rFonts w:ascii="Times New Roman" w:eastAsia="Calibri" w:hAnsi="Times New Roman" w:cs="Times New Roman"/>
          <w:sz w:val="28"/>
          <w:szCs w:val="28"/>
        </w:rPr>
        <w:t>Оркестровый класс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» оснащены фортепиано.  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Учебные аудитории для занятий по учебному предмету «Фортепиано» имеют площадь не менее 6 кв.м., для занятий по учебным предметам «Специальность» не менее 9 кв.м., «Ансамбль» - не менее 12 кв.м.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пианино или роялем, звукотехническим оборудованием, учебной мебелью (досками, столами, стульями, стеллажами, шкафами) и оформлены наглядными пособиями.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Школа имеет комплект </w:t>
      </w:r>
      <w:r w:rsidR="006E27B7" w:rsidRPr="00AB37F8">
        <w:rPr>
          <w:rFonts w:ascii="Times New Roman" w:eastAsia="Calibri" w:hAnsi="Times New Roman" w:cs="Times New Roman"/>
          <w:sz w:val="28"/>
          <w:szCs w:val="28"/>
        </w:rPr>
        <w:t>народных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инструментов для детей разного возраста. </w:t>
      </w:r>
    </w:p>
    <w:p w:rsidR="00C97BA2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Учебные аудитории имеют звукоизоляцию.</w:t>
      </w:r>
    </w:p>
    <w:p w:rsidR="00FB3D8E" w:rsidRPr="00AB37F8" w:rsidRDefault="00C97BA2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В ОУ созданы условия для содержания, своевременного обслуживания и ремонта музыкальных инструментов (наличие настройщика в штате Школы). Творческие детские исполнительские коллективы обеспечены сценическими костюмами.</w:t>
      </w:r>
    </w:p>
    <w:p w:rsidR="00AB37F8" w:rsidRDefault="00AB37F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1198" w:rsidRPr="00AB37F8" w:rsidRDefault="00AF1198" w:rsidP="00591F51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минимуму содержания дополнительной   предпрофессиональной общеобразовательной программы в области музыкального искусства «Народные инструменты».  Планируемые результаты освоения учащимися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FB3D8E" w:rsidRPr="00AB37F8" w:rsidRDefault="00FB3D8E" w:rsidP="00AB37F8">
      <w:pPr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Минимум содержания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FB3D8E" w:rsidRPr="00AB37F8" w:rsidRDefault="00FB3D8E" w:rsidP="00732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с учетом настоящих ФГТ может разрабатывать ОП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="00732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музыкального искусства игры на народных инструментах в области инструментального искусства. </w:t>
      </w:r>
    </w:p>
    <w:p w:rsidR="00FB3D8E" w:rsidRPr="00AB37F8" w:rsidRDefault="00FB3D8E" w:rsidP="00AB37F8">
      <w:pPr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в области музыкального исполнительства: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знания музыкальной терминологии;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умения грамотно исполнять музыкальные произведения соло, в ансамбле/оркестре на 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>народном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инструменте;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умения самостоятельно разуч</w:t>
      </w:r>
      <w:r w:rsidR="00732E3E">
        <w:rPr>
          <w:rFonts w:ascii="Times New Roman" w:eastAsia="Calibri" w:hAnsi="Times New Roman" w:cs="Times New Roman"/>
          <w:sz w:val="28"/>
          <w:szCs w:val="28"/>
        </w:rPr>
        <w:t xml:space="preserve">ивать музыкальные произведения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различных жанров и стилей на </w:t>
      </w:r>
      <w:r w:rsidR="00BB5C6A" w:rsidRPr="00AB37F8">
        <w:rPr>
          <w:rFonts w:ascii="Times New Roman" w:eastAsia="Calibri" w:hAnsi="Times New Roman" w:cs="Times New Roman"/>
          <w:sz w:val="28"/>
          <w:szCs w:val="28"/>
        </w:rPr>
        <w:t>народном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инструменте;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умения самостоятельно преодолевать технические трудности при разучивании несложного музыкального произведения на 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>народном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инструменте;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умения создавать художественный образ при исполнении музыкального произведения на 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>народном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инструменте;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– навыков игры на фортепиано несложных музыкальных произведений различных стилей и жанров;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навыков импровизации на 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>народном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инструменте, чтения с листа несложных музыкальных произведений на 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>народном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инструменте и на фортепиано;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подбора по слуху;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публичных выступлений сольных, ансамблевых;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 области теории и истории музыки: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– знания музыкальной грамоты;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первичные знания в области строения классических музыкальных форм;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умения использовать полученные теоретические знания при исполнительстве музыкальных произведений на 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>народном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инструменте, фортепиано;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восприятия элементов музыкального языка;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анализа музыкального произведения;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записи музыкального текста по слуху;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вокального исполнения музыкального текста;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первичных навыков и умений по сочинению музыкального текста.</w:t>
      </w:r>
    </w:p>
    <w:p w:rsidR="00FB3D8E" w:rsidRPr="00AB37F8" w:rsidRDefault="00FB3D8E" w:rsidP="00AB37F8">
      <w:pPr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 дополнительным годом обучения, сверх обозначенных в пункте 3.2. настоящих ФГТ предметных областей, является приобретение </w:t>
      </w: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обучающимися следующих знаний, умений и навыков в предметных областях: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в области музыкального исполнительства: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знания основного репертуара для народных инструментов;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знания ансамблевого и оркестрового репертуара;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теории и истории музыки: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сочинения и импровизации музыкального текста;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навыков восприятия современной музыки.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="00A00566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Результаты освоения программы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  <w:r w:rsidRPr="00AB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 учебным предметам обязательной части должны отражать: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2.4.1.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Специальность: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наличие у обучающегося интереса к музыкальному искусству, самостоятельному музыкальному исполнительству;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</w:t>
      </w: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репертуара для народных инструментов (оркестра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 xml:space="preserve"> народных</w:t>
      </w:r>
      <w:r w:rsidR="00565C46"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инструменто</w:t>
      </w:r>
      <w:r w:rsidR="00E024F3" w:rsidRPr="00AB37F8">
        <w:rPr>
          <w:rFonts w:ascii="Times New Roman" w:eastAsia="Calibri" w:hAnsi="Times New Roman" w:cs="Times New Roman"/>
          <w:sz w:val="28"/>
          <w:szCs w:val="28"/>
        </w:rPr>
        <w:t>в</w:t>
      </w:r>
      <w:r w:rsidRPr="00AB37F8">
        <w:rPr>
          <w:rFonts w:ascii="Times New Roman" w:eastAsia="Calibri" w:hAnsi="Times New Roman" w:cs="Times New Roman"/>
          <w:sz w:val="28"/>
          <w:szCs w:val="28"/>
        </w:rPr>
        <w:t>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565C46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репертуара оркестра</w:t>
      </w:r>
      <w:r w:rsidR="00565C46"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инструментов народных; 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знание художественно-исполнительских возможностей </w:t>
      </w:r>
      <w:r w:rsidR="00565C46" w:rsidRPr="00AB37F8">
        <w:rPr>
          <w:rFonts w:ascii="Times New Roman" w:eastAsia="Calibri" w:hAnsi="Times New Roman" w:cs="Times New Roman"/>
          <w:sz w:val="28"/>
          <w:szCs w:val="28"/>
        </w:rPr>
        <w:t xml:space="preserve">народного </w:t>
      </w:r>
      <w:r w:rsidRPr="00AB37F8">
        <w:rPr>
          <w:rFonts w:ascii="Times New Roman" w:eastAsia="Calibri" w:hAnsi="Times New Roman" w:cs="Times New Roman"/>
          <w:sz w:val="28"/>
          <w:szCs w:val="28"/>
        </w:rPr>
        <w:t>инструмента;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профессиональной терминологии;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наличие умений по чтению с листа музыкальных произведений;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2.4.2.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Ансамбль: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–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2.4.3. Ф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ортепиано: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инструментальных и художественных особенностей и возможностей фортепиано;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2.4.4.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Хоровой класс: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навыки коллективного хорового исполнительского творчества;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наличие практических навыков исполнения партий в составе вокального ансамбля и хорового коллектива.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2.4.5. С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ольфеджио: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профессиональной музыкальной терминологии;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умение импровизировать на заданные музыкальные темы или ритмические построения;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навыки владения элементами музыкального языка (исполнение на инструменте, запись по слуху и т.п.).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2.4.6. Сл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ушание музыки: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способность проявлять эмоциональное сопереживание в процессе восприятия музыкального произведения;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2.4.7.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Музыкальная литература (зарубежная, отечественная):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знание творческих биографий зарубежных и отечественных композиторов согласно программным требованиям;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</w:t>
      </w: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исторических периодов, стилей, жанров и форм от эпохи барокко до современности;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знание особенностей национальных традиций, фольклорных истоков музыки;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знание профессиональной музыкальной терминологии;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умение в устной и письменной форме излагать свои мысли о </w:t>
      </w:r>
      <w:r w:rsidR="00E63F41">
        <w:rPr>
          <w:rFonts w:ascii="Times New Roman" w:eastAsia="Calibri" w:hAnsi="Times New Roman" w:cs="Times New Roman"/>
          <w:sz w:val="28"/>
          <w:szCs w:val="28"/>
        </w:rPr>
        <w:t>творчестве композиторов;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умение определять на слух фрагменты того или иного изученного музыкального произведения;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2.4.8.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Элементарная теория музыки: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– первичные знания о строении музыкальной ткани, типах изложения музыкального материала;</w:t>
      </w:r>
    </w:p>
    <w:p w:rsidR="00FB3D8E" w:rsidRPr="00AB37F8" w:rsidRDefault="00FB3D8E" w:rsidP="006833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>– умение осуществлять элементарный анализ нотного текста с объяснением роли выразительных средств, в контексте музыкального произведения;</w:t>
      </w:r>
    </w:p>
    <w:p w:rsidR="0068333D" w:rsidRDefault="00FB3D8E" w:rsidP="00C63A6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68333D" w:rsidRPr="0068333D" w:rsidRDefault="0068333D" w:rsidP="00C63A64">
      <w:pPr>
        <w:spacing w:after="0" w:line="36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</w:t>
      </w: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.</w:t>
      </w: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Результаты освоения программы «Духовые и ударные инструменты» по учебным предметам вариативной части должны отражать: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</w:t>
      </w: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.1. </w:t>
      </w:r>
      <w:r w:rsidRPr="0068333D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Хоровой класс: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– навыки коллективного хорового исполнительского творчества; 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наличие практических навыков исполнения партий в составе вокального ансамбля и хорового коллектива.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</w:t>
      </w: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.2. Ф</w:t>
      </w:r>
      <w:r w:rsidRPr="0068333D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ортепиано: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знание инструментальных и художественных особенностей и возможностей инструмента;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знание музыкальных произведений, написанных для фортепиано зарубежными и отечественными композиторами;</w:t>
      </w:r>
    </w:p>
    <w:p w:rsidR="0068333D" w:rsidRDefault="0068333D" w:rsidP="0068333D">
      <w:pPr>
        <w:suppressAutoHyphens w:val="0"/>
        <w:spacing w:after="0" w:line="360" w:lineRule="auto"/>
        <w:ind w:firstLine="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владение основными видами фортепианной техники, позволяющих создавать художественный образ, соответствующий авторскому замыслу.</w:t>
      </w:r>
    </w:p>
    <w:p w:rsidR="0068333D" w:rsidRPr="0068333D" w:rsidRDefault="0068333D" w:rsidP="0068333D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2.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</w:t>
      </w: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.3.</w:t>
      </w:r>
      <w:r w:rsidRPr="0068333D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«Концертная практика»: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- владение исполнительскими навыками и технической приспособленностью к инструменту, артистизмом, сценической выдержкой и культурой;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умение эмоционально передавать художественный образ музыкального произведения, как в сольном исполнении, так и в составе ансамбля;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практические навыки и умения концертно-исполнительского опыта;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навыки работы в условиях видеозаписи при подготовке аудио-видеокассет и компакт-дисков;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наличие концертного сольного или ансамблевого репертуара.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</w:t>
      </w: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.4. </w:t>
      </w:r>
      <w:r w:rsidRPr="0068333D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>Элементарная теория музыки: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первичные знания о строении музыкальной ткани, типах изложения музыкального материала;</w:t>
      </w:r>
    </w:p>
    <w:p w:rsidR="0068333D" w:rsidRPr="0068333D" w:rsidRDefault="0068333D" w:rsidP="0068333D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умение осуществлять элементарный анализ нотного текста с объяснением роли выразительных средств, в контексте музыкального произведения;</w:t>
      </w:r>
    </w:p>
    <w:p w:rsidR="0068333D" w:rsidRPr="0068333D" w:rsidRDefault="0068333D" w:rsidP="0068333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68333D" w:rsidRPr="0068333D" w:rsidRDefault="0068333D" w:rsidP="0068333D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2.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</w:t>
      </w:r>
      <w:r w:rsidRPr="0068333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.5.</w:t>
      </w:r>
      <w:r w:rsidRPr="0068333D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«Оркестровый класс»:</w:t>
      </w:r>
    </w:p>
    <w:p w:rsidR="0068333D" w:rsidRPr="0068333D" w:rsidRDefault="0068333D" w:rsidP="0068333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исполнение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68333D" w:rsidRPr="0068333D" w:rsidRDefault="0068333D" w:rsidP="0068333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68333D" w:rsidRPr="0068333D" w:rsidRDefault="0068333D" w:rsidP="0068333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аккомпанирование хору, солистам;</w:t>
      </w:r>
    </w:p>
    <w:p w:rsidR="0068333D" w:rsidRPr="0068333D" w:rsidRDefault="0068333D" w:rsidP="0068333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68333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умение грамотно проанализировать исполняемое оркестровое произведение.</w:t>
      </w:r>
    </w:p>
    <w:p w:rsidR="007102A8" w:rsidRPr="00AB37F8" w:rsidRDefault="001443B5" w:rsidP="00AB37F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="00FB3D8E"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02A8"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ПЛАН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Программа «Народ</w:t>
      </w:r>
      <w:r w:rsidR="00602580">
        <w:rPr>
          <w:rFonts w:ascii="Times New Roman" w:eastAsia="Calibri" w:hAnsi="Times New Roman" w:cs="Times New Roman"/>
          <w:sz w:val="28"/>
          <w:szCs w:val="28"/>
        </w:rPr>
        <w:t>ные инструменты» включает два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учебных плана в соответствии с 5-летним</w:t>
      </w:r>
      <w:r w:rsidR="00602580">
        <w:rPr>
          <w:rFonts w:ascii="Times New Roman" w:eastAsia="Calibri" w:hAnsi="Times New Roman" w:cs="Times New Roman"/>
          <w:sz w:val="28"/>
          <w:szCs w:val="28"/>
        </w:rPr>
        <w:t>, 8-летним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сроками обучения.</w:t>
      </w:r>
    </w:p>
    <w:p w:rsidR="007102A8" w:rsidRPr="00AB37F8" w:rsidRDefault="007102A8" w:rsidP="00AB3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Учебный план программы «</w:t>
      </w:r>
      <w:r w:rsidR="0028144C">
        <w:rPr>
          <w:rFonts w:ascii="Times New Roman" w:eastAsia="Calibri" w:hAnsi="Times New Roman" w:cs="Times New Roman"/>
          <w:sz w:val="28"/>
          <w:szCs w:val="28"/>
        </w:rPr>
        <w:t>Народные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инструменты» предусматривает следующие предметные области:</w:t>
      </w:r>
    </w:p>
    <w:p w:rsidR="007102A8" w:rsidRPr="00AB37F8" w:rsidRDefault="007102A8" w:rsidP="00AB37F8">
      <w:pPr>
        <w:numPr>
          <w:ilvl w:val="0"/>
          <w:numId w:val="40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Музыкальное исполнительство:</w:t>
      </w:r>
    </w:p>
    <w:p w:rsidR="007102A8" w:rsidRPr="00AB37F8" w:rsidRDefault="007102A8" w:rsidP="00AB37F8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Специальность;</w:t>
      </w:r>
    </w:p>
    <w:p w:rsidR="007102A8" w:rsidRPr="00AB37F8" w:rsidRDefault="007102A8" w:rsidP="00AB37F8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Ансамбль;</w:t>
      </w:r>
    </w:p>
    <w:p w:rsidR="007102A8" w:rsidRPr="00AB37F8" w:rsidRDefault="007102A8" w:rsidP="00AB37F8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Фортепиано;</w:t>
      </w:r>
    </w:p>
    <w:p w:rsidR="007102A8" w:rsidRPr="00AB37F8" w:rsidRDefault="007102A8" w:rsidP="00AB37F8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Хоровой класс</w:t>
      </w:r>
    </w:p>
    <w:p w:rsidR="007102A8" w:rsidRPr="00AB37F8" w:rsidRDefault="007102A8" w:rsidP="00AB37F8">
      <w:pPr>
        <w:numPr>
          <w:ilvl w:val="0"/>
          <w:numId w:val="40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Теория и история музыки:</w:t>
      </w:r>
    </w:p>
    <w:p w:rsidR="007102A8" w:rsidRPr="00AB37F8" w:rsidRDefault="007102A8" w:rsidP="00AB37F8">
      <w:pPr>
        <w:numPr>
          <w:ilvl w:val="0"/>
          <w:numId w:val="4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Сольфеджио;</w:t>
      </w:r>
    </w:p>
    <w:p w:rsidR="007102A8" w:rsidRPr="00AB37F8" w:rsidRDefault="007102A8" w:rsidP="00AB37F8">
      <w:pPr>
        <w:numPr>
          <w:ilvl w:val="0"/>
          <w:numId w:val="4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Слушание музыки;</w:t>
      </w:r>
    </w:p>
    <w:p w:rsidR="007102A8" w:rsidRPr="00AB37F8" w:rsidRDefault="007102A8" w:rsidP="00AB37F8">
      <w:pPr>
        <w:numPr>
          <w:ilvl w:val="0"/>
          <w:numId w:val="4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Элементарная теория музыки;</w:t>
      </w:r>
    </w:p>
    <w:p w:rsidR="007102A8" w:rsidRPr="00AB37F8" w:rsidRDefault="007102A8" w:rsidP="00AB37F8">
      <w:pPr>
        <w:numPr>
          <w:ilvl w:val="0"/>
          <w:numId w:val="4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Музыкальная литература.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 разделы: </w:t>
      </w:r>
    </w:p>
    <w:p w:rsidR="007102A8" w:rsidRPr="00AB37F8" w:rsidRDefault="007102A8" w:rsidP="00AB37F8">
      <w:pPr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консультации; </w:t>
      </w:r>
    </w:p>
    <w:p w:rsidR="007102A8" w:rsidRPr="00AB37F8" w:rsidRDefault="007102A8" w:rsidP="00AB37F8">
      <w:pPr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аттестация; </w:t>
      </w:r>
    </w:p>
    <w:p w:rsidR="007102A8" w:rsidRPr="00AB37F8" w:rsidRDefault="007102A8" w:rsidP="00AB37F8">
      <w:pPr>
        <w:numPr>
          <w:ilvl w:val="0"/>
          <w:numId w:val="43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аттестация.  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Предметные области имеют обязательную и вариативную части, которые состоят из учебных предметов. 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3.2.1.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«Народные инструменты»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со сроком обучения 8 лет </w:t>
      </w:r>
      <w:r w:rsidRPr="00AB37F8">
        <w:rPr>
          <w:rFonts w:ascii="Times New Roman" w:eastAsia="Calibri" w:hAnsi="Times New Roman" w:cs="Times New Roman"/>
          <w:sz w:val="28"/>
          <w:szCs w:val="28"/>
        </w:rPr>
        <w:t>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ПО.01.</w:t>
      </w:r>
      <w:r w:rsidR="00FA42A6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Музыкальное исполнительство: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УП.01.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Специальность - 559 часов,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УП.02.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Ансамбль - 165 часов,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УП.03.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Фортепиано - 99 часов,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УП.04.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Хоровой класс – 98 часов;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ПО.02.</w:t>
      </w:r>
      <w:r w:rsidR="00FA42A6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Теория и история музыки: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УП.01.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Сольфеджио - 378,5 часа,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УП.02.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Слушание музыки - 98 часов,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УП.03.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Музыкальная литература (зарубежная, отечественная) - 181,5 часа.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«Народные инструменты» со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сроком обучения 5 лет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ПО.01.</w:t>
      </w:r>
      <w:r w:rsidR="00FA42A6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Музыкальное исполнительство: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УП.01.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Специальность – 363 часа,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УП.02.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Ансамбль - 132 часа,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УП.03.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Фортепиано – 82,5 часа,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УП.04.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Хоровой класс – 33 часа;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ПО.02.</w:t>
      </w:r>
      <w:r w:rsidR="00FA42A6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Теория и история музыки: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УП.01.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Сольфеджио - 247,5 часа, 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УП.02.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Музыкальная литература (зарубежная, отечественная) - 181,5 часа.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3.3.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3.4.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При реализации программы «Народные и</w:t>
      </w:r>
      <w:r w:rsidR="00221B2E">
        <w:rPr>
          <w:rFonts w:ascii="Times New Roman" w:eastAsia="Calibri" w:hAnsi="Times New Roman" w:cs="Times New Roman"/>
          <w:sz w:val="28"/>
          <w:szCs w:val="28"/>
        </w:rPr>
        <w:t>нструменты» со сроком обучения 8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лет общий объем аудиторной учебной нагрузки вариат</w:t>
      </w:r>
      <w:r w:rsidR="00DC4E4B">
        <w:rPr>
          <w:rFonts w:ascii="Times New Roman" w:eastAsia="Calibri" w:hAnsi="Times New Roman" w:cs="Times New Roman"/>
          <w:sz w:val="28"/>
          <w:szCs w:val="28"/>
        </w:rPr>
        <w:t xml:space="preserve">ивной части составляет </w:t>
      </w:r>
      <w:r w:rsidR="00937660">
        <w:rPr>
          <w:rFonts w:ascii="Times New Roman" w:eastAsia="Calibri" w:hAnsi="Times New Roman" w:cs="Times New Roman"/>
          <w:sz w:val="28"/>
          <w:szCs w:val="28"/>
        </w:rPr>
        <w:t>863,5</w:t>
      </w:r>
      <w:r w:rsidR="00DC4E4B" w:rsidRPr="002B42C3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AB37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Вариативная часть В.00</w:t>
      </w:r>
    </w:p>
    <w:p w:rsidR="007102A8" w:rsidRPr="00DC4E4B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В.0</w:t>
      </w:r>
      <w:r w:rsidR="0068333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.УП.01</w:t>
      </w:r>
      <w:r w:rsidR="00DC4E4B">
        <w:rPr>
          <w:rFonts w:ascii="Times New Roman" w:eastAsia="Calibri" w:hAnsi="Times New Roman" w:cs="Times New Roman"/>
          <w:sz w:val="28"/>
          <w:szCs w:val="28"/>
        </w:rPr>
        <w:t>Хоровой класс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2B42C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8333D">
        <w:rPr>
          <w:rFonts w:ascii="Times New Roman" w:eastAsia="Calibri" w:hAnsi="Times New Roman" w:cs="Times New Roman"/>
          <w:sz w:val="28"/>
          <w:szCs w:val="28"/>
        </w:rPr>
        <w:t>49</w:t>
      </w:r>
      <w:r w:rsidR="002B42C3">
        <w:rPr>
          <w:rFonts w:ascii="Times New Roman" w:eastAsia="Calibri" w:hAnsi="Times New Roman" w:cs="Times New Roman"/>
          <w:sz w:val="28"/>
          <w:szCs w:val="28"/>
        </w:rPr>
        <w:t>3</w:t>
      </w:r>
      <w:r w:rsidR="00DC4E4B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В.0</w:t>
      </w:r>
      <w:r w:rsidR="0068333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.УП.02</w:t>
      </w:r>
      <w:r w:rsidR="00DC4E4B" w:rsidRPr="00DC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E4B" w:rsidRPr="00AB37F8">
        <w:rPr>
          <w:rFonts w:ascii="Times New Roman" w:eastAsia="Calibri" w:hAnsi="Times New Roman" w:cs="Times New Roman"/>
          <w:sz w:val="28"/>
          <w:szCs w:val="28"/>
        </w:rPr>
        <w:t xml:space="preserve">Фортепиано </w:t>
      </w:r>
      <w:r w:rsidR="00DC4E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5D5">
        <w:rPr>
          <w:rFonts w:ascii="Times New Roman" w:eastAsia="Calibri" w:hAnsi="Times New Roman" w:cs="Times New Roman"/>
          <w:sz w:val="28"/>
          <w:szCs w:val="28"/>
        </w:rPr>
        <w:t>164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2B42C3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F7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DC4E4B" w:rsidRPr="00B227F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8333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C4E4B" w:rsidRPr="00B227F7">
        <w:rPr>
          <w:rFonts w:ascii="Times New Roman" w:eastAsia="Calibri" w:hAnsi="Times New Roman" w:cs="Times New Roman"/>
          <w:b/>
          <w:sz w:val="28"/>
          <w:szCs w:val="28"/>
        </w:rPr>
        <w:t>.УП.03</w:t>
      </w:r>
      <w:r w:rsidR="00591F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333D">
        <w:rPr>
          <w:rFonts w:ascii="Times New Roman" w:eastAsia="Calibri" w:hAnsi="Times New Roman" w:cs="Times New Roman"/>
          <w:sz w:val="28"/>
          <w:szCs w:val="28"/>
        </w:rPr>
        <w:t>Оркестровый класс</w:t>
      </w:r>
      <w:r w:rsidR="002B42C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68333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B4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4F5">
        <w:rPr>
          <w:rFonts w:ascii="Times New Roman" w:eastAsia="Calibri" w:hAnsi="Times New Roman" w:cs="Times New Roman"/>
          <w:sz w:val="28"/>
          <w:szCs w:val="28"/>
        </w:rPr>
        <w:t xml:space="preserve">198 </w:t>
      </w:r>
      <w:r w:rsidR="002B42C3">
        <w:rPr>
          <w:rFonts w:ascii="Times New Roman" w:eastAsia="Calibri" w:hAnsi="Times New Roman" w:cs="Times New Roman"/>
          <w:sz w:val="28"/>
          <w:szCs w:val="28"/>
        </w:rPr>
        <w:t>час.</w:t>
      </w:r>
    </w:p>
    <w:p w:rsidR="0068333D" w:rsidRPr="0068333D" w:rsidRDefault="0068333D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106114458"/>
      <w:r w:rsidRPr="0068333D">
        <w:rPr>
          <w:rFonts w:ascii="Times New Roman" w:eastAsia="Calibri" w:hAnsi="Times New Roman" w:cs="Times New Roman"/>
          <w:b/>
          <w:bCs/>
          <w:sz w:val="28"/>
          <w:szCs w:val="28"/>
        </w:rPr>
        <w:t>В.00.УП.05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Элементарная теория музыки                             8,5 час.</w:t>
      </w:r>
    </w:p>
    <w:bookmarkEnd w:id="5"/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42C3">
        <w:rPr>
          <w:rFonts w:ascii="Times New Roman" w:eastAsia="Calibri" w:hAnsi="Times New Roman" w:cs="Times New Roman"/>
          <w:b/>
          <w:sz w:val="28"/>
          <w:szCs w:val="28"/>
        </w:rPr>
        <w:t xml:space="preserve">Всего                                                             </w:t>
      </w:r>
      <w:r w:rsidR="00DC4E4B" w:rsidRPr="002B42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C63A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4E4B" w:rsidRPr="002B42C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37660">
        <w:rPr>
          <w:rFonts w:ascii="Times New Roman" w:eastAsia="Calibri" w:hAnsi="Times New Roman" w:cs="Times New Roman"/>
          <w:b/>
          <w:sz w:val="28"/>
          <w:szCs w:val="28"/>
        </w:rPr>
        <w:t>863,</w:t>
      </w:r>
      <w:r w:rsidR="008E44DF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час.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3.6.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При реализации программы «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>Народные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21B2E">
        <w:rPr>
          <w:rFonts w:ascii="Times New Roman" w:eastAsia="Calibri" w:hAnsi="Times New Roman" w:cs="Times New Roman"/>
          <w:sz w:val="28"/>
          <w:szCs w:val="28"/>
        </w:rPr>
        <w:t>нструменты» со сроком обучения 5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лет общий объем аудиторной учебной нагрузки </w:t>
      </w:r>
      <w:r w:rsidR="00B227F7">
        <w:rPr>
          <w:rFonts w:ascii="Times New Roman" w:eastAsia="Calibri" w:hAnsi="Times New Roman" w:cs="Times New Roman"/>
          <w:sz w:val="28"/>
          <w:szCs w:val="28"/>
        </w:rPr>
        <w:t xml:space="preserve">вариативной части </w:t>
      </w:r>
      <w:r w:rsidR="00B227F7" w:rsidRPr="006B05D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937660">
        <w:rPr>
          <w:rFonts w:ascii="Times New Roman" w:eastAsia="Calibri" w:hAnsi="Times New Roman" w:cs="Times New Roman"/>
          <w:sz w:val="28"/>
          <w:szCs w:val="28"/>
        </w:rPr>
        <w:t xml:space="preserve">553 </w:t>
      </w:r>
      <w:r w:rsidR="00B227F7">
        <w:rPr>
          <w:rFonts w:ascii="Times New Roman" w:eastAsia="Calibri" w:hAnsi="Times New Roman" w:cs="Times New Roman"/>
          <w:sz w:val="28"/>
          <w:szCs w:val="28"/>
        </w:rPr>
        <w:t>часа</w:t>
      </w:r>
      <w:r w:rsidRPr="00AB37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Вариативная часть В.00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.УП.01</w:t>
      </w:r>
      <w:r w:rsidR="008E44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4E4B">
        <w:rPr>
          <w:rFonts w:ascii="Times New Roman" w:eastAsia="Calibri" w:hAnsi="Times New Roman" w:cs="Times New Roman"/>
          <w:sz w:val="28"/>
          <w:szCs w:val="28"/>
        </w:rPr>
        <w:t>Хоровой класс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B227F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63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5D5">
        <w:rPr>
          <w:rFonts w:ascii="Times New Roman" w:eastAsia="Calibri" w:hAnsi="Times New Roman" w:cs="Times New Roman"/>
          <w:sz w:val="28"/>
          <w:szCs w:val="28"/>
        </w:rPr>
        <w:t>2</w:t>
      </w:r>
      <w:r w:rsidR="008E44DF">
        <w:rPr>
          <w:rFonts w:ascii="Times New Roman" w:eastAsia="Calibri" w:hAnsi="Times New Roman" w:cs="Times New Roman"/>
          <w:sz w:val="28"/>
          <w:szCs w:val="28"/>
        </w:rPr>
        <w:t>6</w:t>
      </w:r>
      <w:r w:rsidR="006B05D5">
        <w:rPr>
          <w:rFonts w:ascii="Times New Roman" w:eastAsia="Calibri" w:hAnsi="Times New Roman" w:cs="Times New Roman"/>
          <w:sz w:val="28"/>
          <w:szCs w:val="28"/>
        </w:rPr>
        <w:t>4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.УП.02</w:t>
      </w:r>
      <w:r w:rsidR="008E44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4E4B">
        <w:rPr>
          <w:rFonts w:ascii="Times New Roman" w:eastAsia="Calibri" w:hAnsi="Times New Roman" w:cs="Times New Roman"/>
          <w:sz w:val="28"/>
          <w:szCs w:val="28"/>
        </w:rPr>
        <w:t>Фортепиано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227F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E4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660">
        <w:rPr>
          <w:rFonts w:ascii="Times New Roman" w:eastAsia="Calibri" w:hAnsi="Times New Roman" w:cs="Times New Roman"/>
          <w:sz w:val="28"/>
          <w:szCs w:val="28"/>
        </w:rPr>
        <w:t xml:space="preserve">82,5 </w:t>
      </w:r>
      <w:r w:rsidRPr="00AB37F8">
        <w:rPr>
          <w:rFonts w:ascii="Times New Roman" w:eastAsia="Calibri" w:hAnsi="Times New Roman" w:cs="Times New Roman"/>
          <w:sz w:val="28"/>
          <w:szCs w:val="28"/>
        </w:rPr>
        <w:t>час.</w:t>
      </w:r>
    </w:p>
    <w:p w:rsidR="008E44DF" w:rsidRDefault="00DC4E4B" w:rsidP="008E44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B227F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E44D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227F7">
        <w:rPr>
          <w:rFonts w:ascii="Times New Roman" w:eastAsia="Calibri" w:hAnsi="Times New Roman" w:cs="Times New Roman"/>
          <w:b/>
          <w:sz w:val="28"/>
          <w:szCs w:val="28"/>
        </w:rPr>
        <w:t>.УП.03</w:t>
      </w:r>
      <w:r w:rsidR="008E44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05D5">
        <w:rPr>
          <w:rFonts w:ascii="Times New Roman" w:eastAsia="Calibri" w:hAnsi="Times New Roman" w:cs="Times New Roman"/>
          <w:sz w:val="28"/>
          <w:szCs w:val="28"/>
        </w:rPr>
        <w:t xml:space="preserve">Оркестровый класс                                           </w:t>
      </w:r>
      <w:r w:rsidR="00C63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660">
        <w:rPr>
          <w:rFonts w:ascii="Times New Roman" w:eastAsia="Calibri" w:hAnsi="Times New Roman" w:cs="Times New Roman"/>
          <w:sz w:val="28"/>
          <w:szCs w:val="28"/>
        </w:rPr>
        <w:t>198</w:t>
      </w:r>
      <w:r w:rsidR="00B227F7" w:rsidRPr="006B05D5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8E44DF" w:rsidRPr="008E44DF" w:rsidRDefault="008E44DF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33D">
        <w:rPr>
          <w:rFonts w:ascii="Times New Roman" w:eastAsia="Calibri" w:hAnsi="Times New Roman" w:cs="Times New Roman"/>
          <w:b/>
          <w:bCs/>
          <w:sz w:val="28"/>
          <w:szCs w:val="28"/>
        </w:rPr>
        <w:t>В.00.УП.05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Элементарная теория муз</w:t>
      </w:r>
      <w:r w:rsidR="00C63A64">
        <w:rPr>
          <w:rFonts w:ascii="Times New Roman" w:eastAsia="Calibri" w:hAnsi="Times New Roman" w:cs="Times New Roman"/>
          <w:sz w:val="28"/>
          <w:szCs w:val="28"/>
        </w:rPr>
        <w:t xml:space="preserve">ыки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8,5 час.</w:t>
      </w:r>
    </w:p>
    <w:p w:rsidR="007102A8" w:rsidRPr="00AB37F8" w:rsidRDefault="007102A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5D5">
        <w:rPr>
          <w:rFonts w:ascii="Times New Roman" w:eastAsia="Calibri" w:hAnsi="Times New Roman" w:cs="Times New Roman"/>
          <w:b/>
          <w:sz w:val="28"/>
          <w:szCs w:val="28"/>
        </w:rPr>
        <w:t xml:space="preserve">Всего                                                              </w:t>
      </w:r>
      <w:r w:rsidR="006B05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C63A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B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7660">
        <w:rPr>
          <w:rFonts w:ascii="Times New Roman" w:eastAsia="Calibri" w:hAnsi="Times New Roman" w:cs="Times New Roman"/>
          <w:b/>
          <w:sz w:val="28"/>
          <w:szCs w:val="28"/>
        </w:rPr>
        <w:t>553</w:t>
      </w:r>
      <w:r w:rsidR="006B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час.</w:t>
      </w:r>
    </w:p>
    <w:p w:rsidR="007102A8" w:rsidRPr="00AB37F8" w:rsidRDefault="007102A8" w:rsidP="00C63A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3.8.</w:t>
      </w:r>
      <w:r w:rsidR="00FA42A6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При изучении учебных предметов обязательной и вариативной частей предусматривается объём времени на самостоятельную работу учащихся. Объём времени на самостоятельную работу учащихся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7102A8" w:rsidRPr="00AB37F8" w:rsidRDefault="007102A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3.9.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Объём максимальной учебной нагрузки учащихся не превышает 26 часов в неделю. Аудиторная учебная нагрузка по всем учебным предметам учебного плана не превышает 14 часов в неделю (без учёта времени, предусмотренного учебным планом на консультации, затрат времени на контрольные уроки, зачёты и экзамены, а также участия в творческих и культурно-просветительских мероприятиях Школы.</w:t>
      </w:r>
    </w:p>
    <w:p w:rsidR="00FA42A6" w:rsidRPr="00AB37F8" w:rsidRDefault="00FA42A6" w:rsidP="00221B2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A42A6" w:rsidRPr="00AB37F8" w:rsidSect="00732E3E">
          <w:footerReference w:type="default" r:id="rId8"/>
          <w:pgSz w:w="11906" w:h="16838"/>
          <w:pgMar w:top="1134" w:right="851" w:bottom="1134" w:left="1701" w:header="624" w:footer="567" w:gutter="0"/>
          <w:cols w:space="720"/>
          <w:titlePg/>
          <w:docGrid w:linePitch="360" w:charSpace="36864"/>
        </w:sectPr>
      </w:pPr>
    </w:p>
    <w:p w:rsidR="00FB3D8E" w:rsidRPr="00AB37F8" w:rsidRDefault="00FB3D8E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FB3D8E" w:rsidRPr="00AB37F8" w:rsidRDefault="00FB3D8E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дополнительной предпрофессиональной общеобразовательной программе</w:t>
      </w:r>
    </w:p>
    <w:p w:rsidR="00FB3D8E" w:rsidRPr="00AB37F8" w:rsidRDefault="00FB3D8E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«Народные инструменты»</w:t>
      </w:r>
    </w:p>
    <w:p w:rsidR="00FB3D8E" w:rsidRDefault="00FB3D8E" w:rsidP="00AB37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5 лет</w:t>
      </w:r>
    </w:p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2"/>
        <w:gridCol w:w="420"/>
        <w:gridCol w:w="2976"/>
        <w:gridCol w:w="833"/>
        <w:gridCol w:w="298"/>
        <w:gridCol w:w="694"/>
        <w:gridCol w:w="299"/>
        <w:gridCol w:w="410"/>
        <w:gridCol w:w="440"/>
        <w:gridCol w:w="410"/>
        <w:gridCol w:w="441"/>
        <w:gridCol w:w="415"/>
        <w:gridCol w:w="435"/>
        <w:gridCol w:w="415"/>
        <w:gridCol w:w="577"/>
        <w:gridCol w:w="132"/>
        <w:gridCol w:w="719"/>
        <w:gridCol w:w="132"/>
        <w:gridCol w:w="582"/>
        <w:gridCol w:w="131"/>
        <w:gridCol w:w="133"/>
        <w:gridCol w:w="444"/>
        <w:gridCol w:w="403"/>
        <w:gridCol w:w="306"/>
        <w:gridCol w:w="540"/>
        <w:gridCol w:w="174"/>
        <w:gridCol w:w="688"/>
        <w:gridCol w:w="26"/>
      </w:tblGrid>
      <w:tr w:rsidR="00937660" w:rsidRPr="00937660" w:rsidTr="00937660">
        <w:trPr>
          <w:trHeight w:val="1468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left="-10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937660" w:rsidRPr="00937660" w:rsidRDefault="00937660" w:rsidP="00937660">
            <w:pPr>
              <w:spacing w:after="0" w:line="240" w:lineRule="auto"/>
              <w:ind w:left="-105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lang w:eastAsia="ru-RU"/>
              </w:rPr>
              <w:t>(по полугодиям)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937660" w:rsidRPr="00937660" w:rsidTr="00937660">
        <w:trPr>
          <w:trHeight w:val="1957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left="-61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937660" w:rsidRPr="00937660" w:rsidTr="00937660">
        <w:trPr>
          <w:trHeight w:val="253"/>
        </w:trPr>
        <w:tc>
          <w:tcPr>
            <w:tcW w:w="1105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Полугодия:</w:t>
            </w:r>
          </w:p>
        </w:tc>
      </w:tr>
      <w:tr w:rsidR="00937660" w:rsidRPr="00937660" w:rsidTr="00937660">
        <w:trPr>
          <w:trHeight w:val="253"/>
        </w:trPr>
        <w:tc>
          <w:tcPr>
            <w:tcW w:w="1105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937660" w:rsidRPr="00937660" w:rsidTr="00937660">
        <w:trPr>
          <w:trHeight w:val="413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2491-3440,5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1303,5-1700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1187,5-1740,5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937660" w:rsidRPr="00937660" w:rsidTr="00937660">
        <w:trPr>
          <w:trHeight w:val="228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37660" w:rsidRPr="00937660" w:rsidTr="00937660">
        <w:trPr>
          <w:trHeight w:val="253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937660" w:rsidRPr="00937660" w:rsidTr="00937660">
        <w:trPr>
          <w:trHeight w:val="315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0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7660" w:rsidRPr="00937660" w:rsidTr="00937660">
        <w:trPr>
          <w:trHeight w:val="30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60" w:rsidRPr="00937660" w:rsidTr="00937660">
        <w:trPr>
          <w:trHeight w:val="30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660" w:rsidRPr="00937660" w:rsidTr="00937660">
        <w:trPr>
          <w:trHeight w:val="315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15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и история 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82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7660" w:rsidRPr="00937660" w:rsidTr="00937660">
        <w:trPr>
          <w:trHeight w:val="66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left="-102" w:right="-108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7660" w:rsidRPr="00937660" w:rsidTr="00937660">
        <w:trPr>
          <w:trHeight w:val="30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937660" w:rsidRPr="00937660" w:rsidTr="00937660">
        <w:trPr>
          <w:trHeight w:val="30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937660" w:rsidRPr="00937660" w:rsidTr="00937660">
        <w:trPr>
          <w:trHeight w:val="30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Количество контрольных уроков, зачетов, экзаменов по двум предметным областям: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В.00.УП.01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В.00.УП.02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В.00.УП.03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В.00.УП.05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37660" w:rsidRPr="00937660" w:rsidRDefault="00937660" w:rsidP="00937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37660" w:rsidRPr="00937660" w:rsidTr="00937660">
        <w:trPr>
          <w:trHeight w:val="315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  <w:p w:rsidR="00937660" w:rsidRPr="00937660" w:rsidRDefault="00937660" w:rsidP="00937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937660" w:rsidRPr="00937660" w:rsidTr="00937660">
        <w:trPr>
          <w:trHeight w:val="315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937660" w:rsidRPr="00937660" w:rsidRDefault="00937660" w:rsidP="00937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937660" w:rsidRPr="00937660" w:rsidTr="00937660">
        <w:trPr>
          <w:trHeight w:val="315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К.03.01.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7660" w:rsidRPr="00937660" w:rsidTr="00937660">
        <w:trPr>
          <w:trHeight w:val="16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К.03.02.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К.03.03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0" w:rsidRPr="00937660" w:rsidRDefault="00937660" w:rsidP="009376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К.03.04.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0" w:rsidRPr="00937660" w:rsidRDefault="00937660" w:rsidP="00937660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К.03.05.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0" w:rsidRPr="00937660" w:rsidRDefault="00937660" w:rsidP="00937660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7660" w:rsidRPr="00937660" w:rsidTr="00937660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К.03.06.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0" w:rsidRPr="00937660" w:rsidRDefault="00937660" w:rsidP="00937660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7660" w:rsidRPr="00937660" w:rsidTr="00937660">
        <w:trPr>
          <w:gridAfter w:val="1"/>
          <w:wAfter w:w="26" w:type="dxa"/>
          <w:trHeight w:val="3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37660" w:rsidRPr="00937660" w:rsidTr="00937660">
        <w:trPr>
          <w:gridAfter w:val="1"/>
          <w:wAfter w:w="26" w:type="dxa"/>
          <w:trHeight w:val="34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ПА.04.01.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660" w:rsidRPr="00937660" w:rsidTr="00937660">
        <w:trPr>
          <w:gridAfter w:val="1"/>
          <w:wAfter w:w="26" w:type="dxa"/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ИА.04.02.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37660" w:rsidRPr="00937660" w:rsidTr="00937660">
        <w:trPr>
          <w:gridAfter w:val="1"/>
          <w:wAfter w:w="26" w:type="dxa"/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ИА.04.02.01.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gridAfter w:val="1"/>
          <w:wAfter w:w="26" w:type="dxa"/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ИА.04.02.02.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gridAfter w:val="1"/>
          <w:wAfter w:w="26" w:type="dxa"/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ind w:right="-108" w:hanging="9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ИА.04.02.03.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60" w:rsidRPr="00937660" w:rsidTr="00937660">
        <w:trPr>
          <w:gridAfter w:val="1"/>
          <w:wAfter w:w="26" w:type="dxa"/>
          <w:trHeight w:val="315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660" w:rsidRDefault="00937660" w:rsidP="00937660">
      <w:pPr>
        <w:suppressAutoHyphens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937660" w:rsidRPr="00937660" w:rsidRDefault="00937660" w:rsidP="00937660">
      <w:pPr>
        <w:numPr>
          <w:ilvl w:val="0"/>
          <w:numId w:val="30"/>
        </w:numPr>
        <w:tabs>
          <w:tab w:val="clear" w:pos="1778"/>
          <w:tab w:val="num" w:pos="426"/>
          <w:tab w:val="num" w:pos="502"/>
        </w:tabs>
        <w:suppressAutoHyphens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 w:rsidRPr="00937660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 w:bidi="ar-SA"/>
        </w:rPr>
        <w:t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9376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937660" w:rsidRPr="00937660" w:rsidRDefault="00937660" w:rsidP="00937660">
      <w:pPr>
        <w:numPr>
          <w:ilvl w:val="0"/>
          <w:numId w:val="30"/>
        </w:numPr>
        <w:tabs>
          <w:tab w:val="clear" w:pos="1778"/>
          <w:tab w:val="num" w:pos="426"/>
          <w:tab w:val="num" w:pos="502"/>
        </w:tabs>
        <w:suppressAutoHyphens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937660" w:rsidRPr="00937660" w:rsidRDefault="00937660" w:rsidP="00937660">
      <w:pPr>
        <w:numPr>
          <w:ilvl w:val="0"/>
          <w:numId w:val="30"/>
        </w:numPr>
        <w:tabs>
          <w:tab w:val="clear" w:pos="1778"/>
          <w:tab w:val="num" w:pos="426"/>
          <w:tab w:val="num" w:pos="502"/>
        </w:tabs>
        <w:suppressAutoHyphens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937660" w:rsidRPr="00937660" w:rsidRDefault="00937660" w:rsidP="00937660">
      <w:pPr>
        <w:numPr>
          <w:ilvl w:val="0"/>
          <w:numId w:val="30"/>
        </w:numPr>
        <w:tabs>
          <w:tab w:val="clear" w:pos="1778"/>
          <w:tab w:val="num" w:pos="426"/>
          <w:tab w:val="num" w:pos="502"/>
        </w:tabs>
        <w:suppressAutoHyphens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lastRenderedPageBreak/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не менее 80 % от аудиторного времени; по учебному предмету «Ансамбль» – от 60% до 100% аудиторного времени.</w:t>
      </w:r>
    </w:p>
    <w:p w:rsidR="00937660" w:rsidRPr="00937660" w:rsidRDefault="00937660" w:rsidP="00937660">
      <w:pPr>
        <w:numPr>
          <w:ilvl w:val="0"/>
          <w:numId w:val="30"/>
        </w:numPr>
        <w:tabs>
          <w:tab w:val="clear" w:pos="1778"/>
          <w:tab w:val="num" w:pos="426"/>
          <w:tab w:val="num" w:pos="502"/>
        </w:tabs>
        <w:suppressAutoHyphens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ДШИ может самостоятельно определить наименования учебных предметов и их распределение по учебным полугодиям. В любом из выбранных вариантов каждый предмет вариативной части должен заканчиваться установленной ДШИ формой контроля (контрольным уроком, зачетом или экзаменом). </w:t>
      </w:r>
    </w:p>
    <w:p w:rsidR="00937660" w:rsidRPr="00937660" w:rsidRDefault="00937660" w:rsidP="00937660">
      <w:pPr>
        <w:numPr>
          <w:ilvl w:val="0"/>
          <w:numId w:val="30"/>
        </w:numPr>
        <w:tabs>
          <w:tab w:val="clear" w:pos="1778"/>
          <w:tab w:val="num" w:pos="426"/>
          <w:tab w:val="num" w:pos="502"/>
        </w:tabs>
        <w:suppressAutoHyphens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937660" w:rsidRPr="00937660" w:rsidRDefault="00937660" w:rsidP="00937660">
      <w:pPr>
        <w:numPr>
          <w:ilvl w:val="0"/>
          <w:numId w:val="30"/>
        </w:numPr>
        <w:tabs>
          <w:tab w:val="clear" w:pos="1778"/>
          <w:tab w:val="num" w:pos="426"/>
          <w:tab w:val="num" w:pos="502"/>
        </w:tabs>
        <w:suppressAutoHyphens w:val="0"/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37660" w:rsidRPr="00937660" w:rsidRDefault="00937660" w:rsidP="00937660">
      <w:pPr>
        <w:tabs>
          <w:tab w:val="left" w:pos="8385"/>
        </w:tabs>
        <w:suppressAutoHyphens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ar-SA"/>
        </w:rPr>
        <w:t>Примечание к учебному плану</w:t>
      </w:r>
    </w:p>
    <w:p w:rsidR="00937660" w:rsidRPr="00937660" w:rsidRDefault="00937660" w:rsidP="00937660">
      <w:pPr>
        <w:numPr>
          <w:ilvl w:val="0"/>
          <w:numId w:val="48"/>
        </w:numPr>
        <w:suppressAutoHyphens w:val="0"/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37660" w:rsidRPr="00937660" w:rsidRDefault="00937660" w:rsidP="00937660">
      <w:pPr>
        <w:numPr>
          <w:ilvl w:val="0"/>
          <w:numId w:val="48"/>
        </w:numPr>
        <w:tabs>
          <w:tab w:val="num" w:pos="426"/>
        </w:tabs>
        <w:suppressAutoHyphens w:val="0"/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1-2-классов, хор из обучающихся 3-5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937660" w:rsidRPr="00937660" w:rsidRDefault="00937660" w:rsidP="00937660">
      <w:pPr>
        <w:numPr>
          <w:ilvl w:val="0"/>
          <w:numId w:val="48"/>
        </w:numPr>
        <w:tabs>
          <w:tab w:val="num" w:pos="426"/>
        </w:tabs>
        <w:suppressAutoHyphens w:val="0"/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Учебный предмет «Оркестровый класс» предполагает занятия оркестра народных инструмнетов.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937660" w:rsidRPr="00937660" w:rsidRDefault="00937660" w:rsidP="00937660">
      <w:pPr>
        <w:numPr>
          <w:ilvl w:val="0"/>
          <w:numId w:val="48"/>
        </w:numPr>
        <w:tabs>
          <w:tab w:val="num" w:pos="426"/>
        </w:tabs>
        <w:suppressAutoHyphens w:val="0"/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937660" w:rsidRDefault="00937660" w:rsidP="00937660">
      <w:pPr>
        <w:tabs>
          <w:tab w:val="num" w:pos="426"/>
        </w:tabs>
        <w:suppressAutoHyphens w:val="0"/>
        <w:spacing w:after="0" w:line="240" w:lineRule="auto"/>
        <w:ind w:left="426" w:firstLine="283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</w:pPr>
      <w:r w:rsidRPr="00937660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lastRenderedPageBreak/>
        <w:t>«Специальность» – 1-3 классы – по 3 часа; 4-5 классы – по 4 часа в неделю; «Ансамбль»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937660" w:rsidRPr="00937660" w:rsidRDefault="00937660" w:rsidP="00937660">
      <w:pPr>
        <w:tabs>
          <w:tab w:val="num" w:pos="426"/>
        </w:tabs>
        <w:suppressAutoHyphens w:val="0"/>
        <w:spacing w:after="0" w:line="240" w:lineRule="auto"/>
        <w:ind w:left="426" w:firstLine="283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</w:pPr>
      <w:r w:rsidRPr="00937660">
        <w:rPr>
          <w:rFonts w:ascii="Times New Roman" w:eastAsia="Times New Roman" w:hAnsi="Times New Roman"/>
          <w:lang w:eastAsia="ru-RU"/>
        </w:rPr>
        <w:t xml:space="preserve"> </w:t>
      </w:r>
      <w:r w:rsidRPr="00EE14F8">
        <w:rPr>
          <w:rFonts w:ascii="Times New Roman" w:eastAsia="Times New Roman" w:hAnsi="Times New Roman"/>
          <w:lang w:eastAsia="ru-RU"/>
        </w:rPr>
        <w:t>«Ф</w:t>
      </w:r>
      <w:r>
        <w:rPr>
          <w:rFonts w:ascii="Times New Roman" w:eastAsia="Times New Roman" w:hAnsi="Times New Roman"/>
          <w:lang w:eastAsia="ru-RU"/>
        </w:rPr>
        <w:t xml:space="preserve">ортепиано» (вариативная часть) </w:t>
      </w:r>
      <w:r w:rsidRPr="00EE14F8">
        <w:rPr>
          <w:rFonts w:ascii="Times New Roman" w:eastAsia="Times New Roman" w:hAnsi="Times New Roman"/>
          <w:lang w:eastAsia="ru-RU"/>
        </w:rPr>
        <w:t xml:space="preserve"> 1 класс – 2 часа в неделю, с 2-4 классы – 1 час в неделю, </w:t>
      </w:r>
      <w:r>
        <w:rPr>
          <w:rFonts w:ascii="Times New Roman" w:hAnsi="Times New Roman"/>
        </w:rPr>
        <w:t>«Хоровой класс» – 0,5 часа в неделю</w:t>
      </w:r>
      <w:r w:rsidRPr="00EE14F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EE14F8">
        <w:rPr>
          <w:rFonts w:ascii="Times New Roman" w:eastAsia="Times New Roman" w:hAnsi="Times New Roman"/>
          <w:lang w:eastAsia="ru-RU"/>
        </w:rPr>
        <w:t>«Оркестровый к</w:t>
      </w:r>
      <w:r>
        <w:rPr>
          <w:rFonts w:ascii="Times New Roman" w:eastAsia="Times New Roman" w:hAnsi="Times New Roman"/>
          <w:lang w:eastAsia="ru-RU"/>
        </w:rPr>
        <w:t xml:space="preserve">ласс» по 1 часу в неделю, </w:t>
      </w:r>
      <w:r w:rsidRPr="00EE14F8">
        <w:rPr>
          <w:rFonts w:ascii="Times New Roman" w:eastAsia="Times New Roman" w:hAnsi="Times New Roman"/>
          <w:lang w:eastAsia="ru-RU"/>
        </w:rPr>
        <w:t>«Элементарная теория музыки» - 1 час в неделю.</w:t>
      </w:r>
    </w:p>
    <w:p w:rsidR="007E6BBF" w:rsidRDefault="00FB3D8E" w:rsidP="00583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3D8E" w:rsidRPr="00AB37F8" w:rsidRDefault="007102A8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ПРИМЕРНЫЙ </w:t>
      </w:r>
      <w:r w:rsidR="00FB3D8E"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FB3D8E" w:rsidRPr="00AB37F8" w:rsidRDefault="00FB3D8E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дополнительной предпрофессиональной общеобразовательной программе</w:t>
      </w:r>
    </w:p>
    <w:p w:rsidR="00FB3D8E" w:rsidRPr="00AB37F8" w:rsidRDefault="00FB3D8E" w:rsidP="00AB3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«Народные инструменты»</w:t>
      </w:r>
    </w:p>
    <w:p w:rsidR="00FB3D8E" w:rsidRDefault="00FB3D8E" w:rsidP="00AB37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8 лет</w:t>
      </w:r>
    </w:p>
    <w:tbl>
      <w:tblPr>
        <w:tblStyle w:val="7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850"/>
        <w:gridCol w:w="709"/>
        <w:gridCol w:w="850"/>
        <w:gridCol w:w="709"/>
        <w:gridCol w:w="851"/>
        <w:gridCol w:w="141"/>
        <w:gridCol w:w="709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937660" w:rsidRPr="00937660" w:rsidTr="00937660">
        <w:tc>
          <w:tcPr>
            <w:tcW w:w="1384" w:type="dxa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Индекс</w:t>
            </w:r>
          </w:p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предметных областей, разделов и учебных предметов</w:t>
            </w:r>
          </w:p>
        </w:tc>
        <w:tc>
          <w:tcPr>
            <w:tcW w:w="3119" w:type="dxa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Наименование частей, предметных областей, разделов и учебных предметов</w:t>
            </w:r>
          </w:p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Максимальная учебная нагрузка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Самостоятельная работа</w:t>
            </w:r>
          </w:p>
        </w:tc>
        <w:tc>
          <w:tcPr>
            <w:tcW w:w="2268" w:type="dxa"/>
            <w:gridSpan w:val="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Аудиторные занятия</w:t>
            </w:r>
          </w:p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(в часах)</w:t>
            </w:r>
          </w:p>
        </w:tc>
        <w:tc>
          <w:tcPr>
            <w:tcW w:w="1701" w:type="dxa"/>
            <w:gridSpan w:val="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en-US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Промежуточная аттестация</w:t>
            </w: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  <w:t>2)</w:t>
            </w:r>
          </w:p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en-US" w:bidi="ar-SA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Распределение по годам обучения</w:t>
            </w:r>
          </w:p>
        </w:tc>
      </w:tr>
      <w:tr w:rsidR="00937660" w:rsidRPr="00937660" w:rsidTr="00937660">
        <w:trPr>
          <w:cantSplit/>
          <w:trHeight w:val="1248"/>
        </w:trPr>
        <w:tc>
          <w:tcPr>
            <w:tcW w:w="1384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119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Трудоемкость в часах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Трудоемкость в часах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Групповые занятия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Индивидуальные занятия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Зачеты, контрольные</w:t>
            </w:r>
          </w:p>
          <w:p w:rsidR="00937660" w:rsidRPr="00937660" w:rsidRDefault="00937660" w:rsidP="00937660">
            <w:pPr>
              <w:suppressAutoHyphens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уроки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Экзамены</w:t>
            </w:r>
          </w:p>
        </w:tc>
        <w:tc>
          <w:tcPr>
            <w:tcW w:w="602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1-й класс</w:t>
            </w:r>
          </w:p>
        </w:tc>
        <w:tc>
          <w:tcPr>
            <w:tcW w:w="603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2-й класс</w:t>
            </w:r>
          </w:p>
        </w:tc>
        <w:tc>
          <w:tcPr>
            <w:tcW w:w="602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3-й класс</w:t>
            </w:r>
          </w:p>
        </w:tc>
        <w:tc>
          <w:tcPr>
            <w:tcW w:w="603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4-й класс</w:t>
            </w:r>
          </w:p>
        </w:tc>
        <w:tc>
          <w:tcPr>
            <w:tcW w:w="602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5-й класс</w:t>
            </w:r>
          </w:p>
        </w:tc>
        <w:tc>
          <w:tcPr>
            <w:tcW w:w="603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6-й класс</w:t>
            </w:r>
          </w:p>
        </w:tc>
        <w:tc>
          <w:tcPr>
            <w:tcW w:w="602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7-й класс</w:t>
            </w:r>
          </w:p>
        </w:tc>
        <w:tc>
          <w:tcPr>
            <w:tcW w:w="603" w:type="dxa"/>
            <w:textDirection w:val="btLr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8-й класс</w:t>
            </w:r>
          </w:p>
        </w:tc>
      </w:tr>
      <w:tr w:rsidR="00937660" w:rsidRPr="00937660" w:rsidTr="00937660">
        <w:trPr>
          <w:trHeight w:val="465"/>
        </w:trPr>
        <w:tc>
          <w:tcPr>
            <w:tcW w:w="1384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119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По полугодиям</w:t>
            </w:r>
          </w:p>
        </w:tc>
      </w:tr>
      <w:tr w:rsidR="00937660" w:rsidRPr="00937660" w:rsidTr="00937660">
        <w:trPr>
          <w:trHeight w:val="250"/>
        </w:trPr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10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12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13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14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16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17</w:t>
            </w:r>
          </w:p>
        </w:tc>
      </w:tr>
      <w:tr w:rsidR="00937660" w:rsidRPr="00937660" w:rsidTr="00937660">
        <w:trPr>
          <w:trHeight w:val="240"/>
        </w:trPr>
        <w:tc>
          <w:tcPr>
            <w:tcW w:w="1384" w:type="dxa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0"/>
                <w:sz w:val="24"/>
                <w:szCs w:val="24"/>
                <w:lang w:eastAsia="ru-RU" w:bidi="ar-SA"/>
              </w:rPr>
              <w:t>Структура и объем ОП</w:t>
            </w:r>
          </w:p>
        </w:tc>
        <w:tc>
          <w:tcPr>
            <w:tcW w:w="1134" w:type="dxa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vertAlign w:val="superscript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3553-5025</w:t>
            </w: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vertAlign w:val="superscript"/>
                <w:lang w:eastAsia="ru-RU" w:bidi="ar-SA"/>
              </w:rPr>
              <w:t>1)</w:t>
            </w:r>
          </w:p>
        </w:tc>
        <w:tc>
          <w:tcPr>
            <w:tcW w:w="850" w:type="dxa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1778-2386,5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1775-2638,5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Количество недель аудиторных занятий</w:t>
            </w:r>
          </w:p>
        </w:tc>
      </w:tr>
      <w:tr w:rsidR="00937660" w:rsidRPr="00937660" w:rsidTr="00937660">
        <w:tc>
          <w:tcPr>
            <w:tcW w:w="1384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119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32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</w:t>
            </w: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Обязательная часть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3357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1778</w:t>
            </w:r>
          </w:p>
        </w:tc>
        <w:tc>
          <w:tcPr>
            <w:tcW w:w="2268" w:type="dxa"/>
            <w:gridSpan w:val="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1775</w:t>
            </w:r>
          </w:p>
        </w:tc>
        <w:tc>
          <w:tcPr>
            <w:tcW w:w="992" w:type="dxa"/>
            <w:gridSpan w:val="2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  <w:gridSpan w:val="8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Недельная нагрузка в часах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0"/>
                <w:szCs w:val="20"/>
                <w:lang w:eastAsia="ru-RU" w:bidi="ar-SA"/>
              </w:rPr>
              <w:t>ПО.01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Музыкальное исполнительство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2222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1301</w:t>
            </w:r>
          </w:p>
        </w:tc>
        <w:tc>
          <w:tcPr>
            <w:tcW w:w="2268" w:type="dxa"/>
            <w:gridSpan w:val="3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921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1-2</w:t>
            </w: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3-4</w:t>
            </w: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5-6</w:t>
            </w: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7-8</w:t>
            </w: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9-10</w:t>
            </w: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11-12</w:t>
            </w: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13-14</w:t>
            </w: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left="-111"/>
              <w:jc w:val="center"/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16"/>
                <w:szCs w:val="20"/>
                <w:lang w:eastAsia="ru-RU" w:bidi="ar-SA"/>
              </w:rPr>
              <w:t>15-16</w:t>
            </w:r>
          </w:p>
        </w:tc>
      </w:tr>
      <w:tr w:rsidR="00937660" w:rsidRPr="00937660" w:rsidTr="00937660">
        <w:trPr>
          <w:trHeight w:val="410"/>
        </w:trPr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ПО.01.УП.01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 xml:space="preserve">Специальность 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3</w:t>
            </w: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  <w:t>)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1316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757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559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1,3,5…-15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2,4...-14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2,5</w:t>
            </w: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ПО.01.УП.02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Ансамбль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4</w:t>
            </w: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  <w:t>)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330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165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165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10,12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14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ПО.01.УП.03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Фортепиано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429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330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99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8-16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ПО.01.УП.04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Хоровой класс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4</w:t>
            </w: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  <w:t>)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147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98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0"/>
                <w:szCs w:val="20"/>
                <w:lang w:eastAsia="ru-RU" w:bidi="ar-SA"/>
              </w:rPr>
              <w:t>ПО.02.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Теория и история музыки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1135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477</w:t>
            </w:r>
          </w:p>
        </w:tc>
        <w:tc>
          <w:tcPr>
            <w:tcW w:w="2268" w:type="dxa"/>
            <w:gridSpan w:val="3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658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ПО.02.УП.01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641,5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263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378,5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2,4…-10,15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12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lastRenderedPageBreak/>
              <w:t>ПО.02.УП.02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 xml:space="preserve">Слушание музыки 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147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98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ПО.02.УП.03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346,5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165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181,5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9,11,13,15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14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-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</w:tr>
      <w:tr w:rsidR="00937660" w:rsidRPr="00937660" w:rsidTr="00937660">
        <w:tc>
          <w:tcPr>
            <w:tcW w:w="4503" w:type="dxa"/>
            <w:gridSpan w:val="2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1579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5,5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5,5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6,5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7,5</w:t>
            </w:r>
          </w:p>
        </w:tc>
      </w:tr>
      <w:tr w:rsidR="00937660" w:rsidRPr="00937660" w:rsidTr="00937660">
        <w:tc>
          <w:tcPr>
            <w:tcW w:w="4503" w:type="dxa"/>
            <w:gridSpan w:val="2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3357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1778</w:t>
            </w:r>
          </w:p>
        </w:tc>
        <w:tc>
          <w:tcPr>
            <w:tcW w:w="2268" w:type="dxa"/>
            <w:gridSpan w:val="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1579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9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9,5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9,5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14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14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14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15,5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16,5</w:t>
            </w:r>
          </w:p>
        </w:tc>
      </w:tr>
      <w:tr w:rsidR="00937660" w:rsidRPr="00937660" w:rsidTr="00937660">
        <w:tc>
          <w:tcPr>
            <w:tcW w:w="4503" w:type="dxa"/>
            <w:gridSpan w:val="2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31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</w:tr>
      <w:tr w:rsidR="00937660" w:rsidRPr="00937660" w:rsidTr="00937660">
        <w:tc>
          <w:tcPr>
            <w:tcW w:w="138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0"/>
                <w:szCs w:val="20"/>
                <w:lang w:eastAsia="ru-RU" w:bidi="ar-SA"/>
              </w:rPr>
              <w:t>В.00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Вариативная часть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5)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1472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608,5</w:t>
            </w:r>
          </w:p>
        </w:tc>
        <w:tc>
          <w:tcPr>
            <w:tcW w:w="2268" w:type="dxa"/>
            <w:gridSpan w:val="3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863,5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В.00.УП.01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Хоровой класс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624,5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131,5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493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0"/>
                <w:lang w:eastAsia="ru-RU" w:bidi="ar-SA"/>
              </w:rPr>
              <w:t>8,12,14,16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В.00.УП.02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Фортепиано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492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328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164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1-14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</w:tr>
      <w:tr w:rsidR="00937660" w:rsidRPr="00937660" w:rsidTr="00937660"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В.00.УП.03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Оркестровый класс</w:t>
            </w: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vertAlign w:val="superscript"/>
                <w:lang w:eastAsia="ru-RU" w:bidi="ar-SA"/>
              </w:rPr>
              <w:t>4)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330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132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198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12"/>
              <w:jc w:val="center"/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10,12,14,16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1,5</w:t>
            </w:r>
          </w:p>
        </w:tc>
      </w:tr>
      <w:tr w:rsidR="00937660" w:rsidRPr="00937660" w:rsidTr="00937660">
        <w:trPr>
          <w:trHeight w:val="315"/>
        </w:trPr>
        <w:tc>
          <w:tcPr>
            <w:tcW w:w="138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ru-RU" w:bidi="ar-SA"/>
              </w:rPr>
              <w:t>В.00.УП.05</w:t>
            </w:r>
          </w:p>
        </w:tc>
        <w:tc>
          <w:tcPr>
            <w:tcW w:w="311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Элементарная теория музыки</w:t>
            </w:r>
          </w:p>
        </w:tc>
        <w:tc>
          <w:tcPr>
            <w:tcW w:w="1134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25,5</w:t>
            </w: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17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8,5</w:t>
            </w:r>
          </w:p>
        </w:tc>
        <w:tc>
          <w:tcPr>
            <w:tcW w:w="709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0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  <w:t>0,5</w:t>
            </w:r>
          </w:p>
        </w:tc>
      </w:tr>
      <w:tr w:rsidR="00937660" w:rsidRPr="00937660" w:rsidTr="00937660">
        <w:tc>
          <w:tcPr>
            <w:tcW w:w="4503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Всего аудиторная нагрузка с учетом вариативной части: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6)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2442,5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8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8,5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8,5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9,5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9,5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9,5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10</w:t>
            </w:r>
          </w:p>
        </w:tc>
        <w:tc>
          <w:tcPr>
            <w:tcW w:w="60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10,5</w:t>
            </w:r>
          </w:p>
          <w:p w:rsidR="00937660" w:rsidRPr="00937660" w:rsidRDefault="00937660" w:rsidP="0093766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11</w:t>
            </w:r>
          </w:p>
        </w:tc>
      </w:tr>
      <w:tr w:rsidR="00937660" w:rsidRPr="00937660" w:rsidTr="00937660">
        <w:tc>
          <w:tcPr>
            <w:tcW w:w="4503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Всего максимальная нагрузка с учетом вариативной части: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6)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4829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 xml:space="preserve">2386,5 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2442,5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14,5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15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15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19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20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20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21,5</w:t>
            </w:r>
          </w:p>
        </w:tc>
        <w:tc>
          <w:tcPr>
            <w:tcW w:w="603" w:type="dxa"/>
            <w:tcBorders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21</w:t>
            </w:r>
          </w:p>
          <w:p w:rsidR="00937660" w:rsidRPr="00937660" w:rsidRDefault="00937660" w:rsidP="00937660">
            <w:pPr>
              <w:tabs>
                <w:tab w:val="left" w:pos="-72"/>
              </w:tabs>
              <w:suppressAutoHyphens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0"/>
                <w:szCs w:val="24"/>
                <w:lang w:eastAsia="ru-RU" w:bidi="ar-SA"/>
              </w:rPr>
              <w:t>22,5</w:t>
            </w:r>
          </w:p>
        </w:tc>
      </w:tr>
      <w:tr w:rsidR="00937660" w:rsidRPr="00937660" w:rsidTr="00937660">
        <w:tc>
          <w:tcPr>
            <w:tcW w:w="4503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54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</w:p>
        </w:tc>
      </w:tr>
      <w:tr w:rsidR="00937660" w:rsidRPr="00937660" w:rsidTr="00937660">
        <w:tc>
          <w:tcPr>
            <w:tcW w:w="138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К.03.00.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Консультации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7)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196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196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  <w:gridSpan w:val="8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i/>
                <w:iCs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Годовая нагрузка в часах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К.03.01.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Специальность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62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К.03.02.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Сольфеджио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К.03.03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К.03.04.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686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Ансамбль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К.03.05.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686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Сводный хор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8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К.03.06.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ind w:right="686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Оркестр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36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12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lastRenderedPageBreak/>
              <w:t>А.04.00.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Аттестация</w:t>
            </w:r>
          </w:p>
        </w:tc>
        <w:tc>
          <w:tcPr>
            <w:tcW w:w="10773" w:type="dxa"/>
            <w:gridSpan w:val="16"/>
            <w:shd w:val="clear" w:color="auto" w:fill="92D050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Годовой объем в неделях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ПА.04.01.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Промежуточная (экзаменационная)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-</w:t>
            </w: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ИА.04.02.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Итоговая аттестация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937660" w:rsidRPr="00937660" w:rsidTr="00937660">
        <w:trPr>
          <w:trHeight w:val="280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ИА.04.02.01.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Специальность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ИА.04.02.02.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Сольфеджио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0,5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37660" w:rsidRPr="00937660" w:rsidTr="00937660">
        <w:tc>
          <w:tcPr>
            <w:tcW w:w="138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0"/>
                <w:szCs w:val="24"/>
                <w:lang w:eastAsia="ru-RU" w:bidi="ar-SA"/>
              </w:rPr>
              <w:t>ИА.04.02.03.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ru-RU" w:bidi="ar-SA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  <w:t>0,5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937660" w:rsidRPr="00937660" w:rsidTr="00937660">
        <w:trPr>
          <w:trHeight w:val="281"/>
        </w:trPr>
        <w:tc>
          <w:tcPr>
            <w:tcW w:w="4503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lang w:eastAsia="ru-RU" w:bidi="ar-SA"/>
              </w:rPr>
              <w:t>Резерв учебного времени</w:t>
            </w:r>
            <w:r w:rsidRPr="00937660">
              <w:rPr>
                <w:rFonts w:ascii="Times New Roman" w:eastAsia="Times New Roman" w:hAnsi="Times New Roman" w:cstheme="minorBidi"/>
                <w:b/>
                <w:bCs/>
                <w:kern w:val="2"/>
                <w:sz w:val="24"/>
                <w:szCs w:val="24"/>
                <w:vertAlign w:val="superscript"/>
                <w:lang w:eastAsia="ru-RU" w:bidi="ar-SA"/>
              </w:rPr>
              <w:t>7)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</w:pPr>
            <w:r w:rsidRPr="00937660">
              <w:rPr>
                <w:rFonts w:ascii="Times New Roman" w:eastAsia="Times New Roman" w:hAnsi="Times New Roman" w:cstheme="minorBidi"/>
                <w:b/>
                <w:kern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2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603" w:type="dxa"/>
            <w:shd w:val="clear" w:color="auto" w:fill="C6D9F1" w:themeFill="text2" w:themeFillTint="33"/>
            <w:vAlign w:val="center"/>
          </w:tcPr>
          <w:p w:rsidR="00937660" w:rsidRPr="00937660" w:rsidRDefault="00937660" w:rsidP="009376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937660" w:rsidRPr="00937660" w:rsidRDefault="00937660" w:rsidP="00937660">
      <w:pPr>
        <w:numPr>
          <w:ilvl w:val="1"/>
          <w:numId w:val="30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 w:rsidRPr="00937660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 w:bidi="ar-SA"/>
        </w:rPr>
        <w:t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 w:rsidRPr="00937660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937660" w:rsidRPr="00937660" w:rsidRDefault="00937660" w:rsidP="00937660">
      <w:pPr>
        <w:numPr>
          <w:ilvl w:val="1"/>
          <w:numId w:val="30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937660" w:rsidRPr="00937660" w:rsidRDefault="00937660" w:rsidP="00937660">
      <w:pPr>
        <w:numPr>
          <w:ilvl w:val="1"/>
          <w:numId w:val="30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937660" w:rsidRPr="00937660" w:rsidRDefault="00937660" w:rsidP="00937660">
      <w:pPr>
        <w:numPr>
          <w:ilvl w:val="1"/>
          <w:numId w:val="30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lastRenderedPageBreak/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не менее 80 % от аудиторного времени; по учебному предмету «Ансамбль» – от 60% до 100% аудиторного времени.</w:t>
      </w:r>
    </w:p>
    <w:p w:rsidR="00937660" w:rsidRPr="00937660" w:rsidRDefault="00937660" w:rsidP="00937660">
      <w:pPr>
        <w:numPr>
          <w:ilvl w:val="1"/>
          <w:numId w:val="30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ДШИ может самостоятельно определить наименования учебных предметов и их распределение по учебным полугодиям. В любом из выбранных вариантов каждый предмет вариативной части должен заканчиваться установленной ДШИ формой контроля (контрольным уроком, зачетом или экзаменом). </w:t>
      </w:r>
    </w:p>
    <w:p w:rsidR="00937660" w:rsidRPr="00937660" w:rsidRDefault="00937660" w:rsidP="00937660">
      <w:pPr>
        <w:numPr>
          <w:ilvl w:val="1"/>
          <w:numId w:val="30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937660" w:rsidRPr="00937660" w:rsidRDefault="00937660" w:rsidP="00937660">
      <w:pPr>
        <w:numPr>
          <w:ilvl w:val="1"/>
          <w:numId w:val="30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37660" w:rsidRPr="00937660" w:rsidRDefault="00937660" w:rsidP="00937660">
      <w:pPr>
        <w:tabs>
          <w:tab w:val="num" w:pos="-567"/>
          <w:tab w:val="left" w:pos="838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 w:bidi="ar-SA"/>
        </w:rPr>
        <w:t>Примечание к учебному плану</w:t>
      </w:r>
    </w:p>
    <w:p w:rsidR="00937660" w:rsidRPr="00937660" w:rsidRDefault="00937660" w:rsidP="00937660">
      <w:pPr>
        <w:numPr>
          <w:ilvl w:val="1"/>
          <w:numId w:val="48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37660" w:rsidRPr="00937660" w:rsidRDefault="00937660" w:rsidP="00937660">
      <w:pPr>
        <w:numPr>
          <w:ilvl w:val="1"/>
          <w:numId w:val="48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1-4-классов,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937660" w:rsidRPr="00937660" w:rsidRDefault="00937660" w:rsidP="00937660">
      <w:pPr>
        <w:numPr>
          <w:ilvl w:val="1"/>
          <w:numId w:val="48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Учебный предмет «Оркестровый класс» предполагает занятия оркестра народных инструментов.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937660" w:rsidRPr="00937660" w:rsidRDefault="00937660" w:rsidP="00937660">
      <w:pPr>
        <w:numPr>
          <w:ilvl w:val="1"/>
          <w:numId w:val="48"/>
        </w:numPr>
        <w:tabs>
          <w:tab w:val="num" w:pos="-567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937660" w:rsidRPr="00937660" w:rsidRDefault="00937660" w:rsidP="00937660">
      <w:pPr>
        <w:tabs>
          <w:tab w:val="num" w:pos="-567"/>
          <w:tab w:val="num" w:pos="42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</w:pPr>
      <w:r w:rsidRPr="0093766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lastRenderedPageBreak/>
        <w:t>«Специальность» – 1-3 классы – по 3 часа; 4-5 классы – по 4 часа в неделю; «Ансамбль»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937660" w:rsidRPr="00937660" w:rsidRDefault="00937660" w:rsidP="00937660">
      <w:pPr>
        <w:tabs>
          <w:tab w:val="num" w:pos="-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93766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«Фортепиано» (вариативная часть) 1-3 класс – 2 часа в неделю, с 4-7 классы – 1 час в неделю, </w:t>
      </w:r>
      <w:r w:rsidRPr="0093766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«Хоровой класс» – 0,5 часа в неделю</w:t>
      </w:r>
      <w:r w:rsidRPr="0093766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«Оркестровый класс» по 1 часу в неделю, «Элементарная теория музыки» - 1 час в неделю.</w:t>
      </w:r>
    </w:p>
    <w:p w:rsidR="00937660" w:rsidRDefault="009376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387C" w:rsidRDefault="005837D1" w:rsidP="005837D1">
      <w:pPr>
        <w:tabs>
          <w:tab w:val="left" w:pos="979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E44EA" w:rsidRPr="003E44EA" w:rsidRDefault="00D853A5" w:rsidP="003E44EA">
      <w:pPr>
        <w:pStyle w:val="af1"/>
        <w:spacing w:line="360" w:lineRule="auto"/>
        <w:ind w:left="1080" w:right="-31"/>
        <w:jc w:val="center"/>
        <w:rPr>
          <w:b/>
          <w:kern w:val="2"/>
          <w:sz w:val="28"/>
          <w:szCs w:val="28"/>
        </w:rPr>
      </w:pPr>
      <w:r w:rsidRPr="003E44EA">
        <w:rPr>
          <w:b/>
          <w:sz w:val="28"/>
          <w:szCs w:val="28"/>
        </w:rPr>
        <w:t>Г</w:t>
      </w:r>
      <w:r w:rsidR="004379E6" w:rsidRPr="003E44EA">
        <w:rPr>
          <w:b/>
          <w:sz w:val="28"/>
          <w:szCs w:val="28"/>
        </w:rPr>
        <w:t>рафик образовательного процесса</w:t>
      </w:r>
    </w:p>
    <w:p w:rsidR="003E44EA" w:rsidRPr="003E44EA" w:rsidRDefault="003E44EA" w:rsidP="003E44EA">
      <w:pPr>
        <w:pStyle w:val="af1"/>
        <w:spacing w:line="360" w:lineRule="auto"/>
        <w:ind w:left="1080" w:right="-31"/>
        <w:jc w:val="center"/>
        <w:rPr>
          <w:kern w:val="2"/>
          <w:sz w:val="28"/>
          <w:szCs w:val="28"/>
        </w:rPr>
      </w:pPr>
      <w:r w:rsidRPr="003E44EA">
        <w:rPr>
          <w:kern w:val="2"/>
          <w:sz w:val="28"/>
          <w:szCs w:val="28"/>
        </w:rPr>
        <w:t>по дополнительной предпрофессиональной общеобразовательной программе</w:t>
      </w:r>
    </w:p>
    <w:p w:rsidR="003E44EA" w:rsidRDefault="003E44EA" w:rsidP="003E44EA">
      <w:pPr>
        <w:spacing w:after="0" w:line="360" w:lineRule="auto"/>
        <w:ind w:right="-31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области музыкального искусства «Народные инструменты»</w:t>
      </w:r>
    </w:p>
    <w:p w:rsidR="004379E6" w:rsidRPr="003E44EA" w:rsidRDefault="003E44EA" w:rsidP="003E44EA">
      <w:pPr>
        <w:spacing w:line="360" w:lineRule="auto"/>
        <w:ind w:right="-31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обучения – 5 лет</w:t>
      </w:r>
    </w:p>
    <w:tbl>
      <w:tblPr>
        <w:tblStyle w:val="9"/>
        <w:tblW w:w="16417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83"/>
        <w:gridCol w:w="284"/>
        <w:gridCol w:w="283"/>
        <w:gridCol w:w="284"/>
        <w:gridCol w:w="270"/>
        <w:gridCol w:w="325"/>
      </w:tblGrid>
      <w:tr w:rsidR="00474ECA" w:rsidRPr="00474ECA" w:rsidTr="004D4397">
        <w:trPr>
          <w:jc w:val="center"/>
        </w:trPr>
        <w:tc>
          <w:tcPr>
            <w:tcW w:w="14688" w:type="dxa"/>
            <w:gridSpan w:val="53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16"/>
                <w:lang w:eastAsia="en-US" w:bidi="ar-SA"/>
              </w:rPr>
              <w:t>1. График образовательного процесса</w:t>
            </w:r>
          </w:p>
        </w:tc>
        <w:tc>
          <w:tcPr>
            <w:tcW w:w="1729" w:type="dxa"/>
            <w:gridSpan w:val="6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18"/>
                <w:szCs w:val="28"/>
                <w:lang w:eastAsia="en-US" w:bidi="ar-SA"/>
              </w:rPr>
            </w:pPr>
            <w:r w:rsidRPr="00474ECA">
              <w:rPr>
                <w:rFonts w:ascii="Times New Roman" w:eastAsia="Calibri" w:hAnsi="Times New Roman" w:cs="Times New Roman"/>
                <w:b/>
                <w:kern w:val="0"/>
                <w:sz w:val="18"/>
                <w:szCs w:val="28"/>
                <w:lang w:eastAsia="en-US" w:bidi="ar-SA"/>
              </w:rPr>
              <w:t>2. Сводные данные по бюджету времени в неделях</w:t>
            </w:r>
          </w:p>
        </w:tc>
      </w:tr>
      <w:tr w:rsidR="00474ECA" w:rsidRPr="00474ECA" w:rsidTr="004D4397">
        <w:trPr>
          <w:cantSplit/>
          <w:trHeight w:val="923"/>
          <w:jc w:val="center"/>
        </w:trPr>
        <w:tc>
          <w:tcPr>
            <w:tcW w:w="277" w:type="dxa"/>
            <w:vMerge w:val="restart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108" w:type="dxa"/>
            <w:gridSpan w:val="4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24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24"/>
                <w:lang w:eastAsia="en-US" w:bidi="ar-SA"/>
              </w:rPr>
              <w:t>Сентябрь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24"/>
                <w:lang w:eastAsia="en-US" w:bidi="ar-SA"/>
              </w:rPr>
              <w:t>29.9 – 5.10</w:t>
            </w:r>
          </w:p>
        </w:tc>
        <w:tc>
          <w:tcPr>
            <w:tcW w:w="832" w:type="dxa"/>
            <w:gridSpan w:val="3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Октябрь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31.10 – 06.11</w:t>
            </w:r>
          </w:p>
        </w:tc>
        <w:tc>
          <w:tcPr>
            <w:tcW w:w="831" w:type="dxa"/>
            <w:gridSpan w:val="3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Ноябрь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28.11 – 4.12</w:t>
            </w:r>
          </w:p>
        </w:tc>
        <w:tc>
          <w:tcPr>
            <w:tcW w:w="832" w:type="dxa"/>
            <w:gridSpan w:val="3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Декабрь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30.12 – 01.01</w:t>
            </w:r>
          </w:p>
        </w:tc>
        <w:tc>
          <w:tcPr>
            <w:tcW w:w="1109" w:type="dxa"/>
            <w:gridSpan w:val="4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Январь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30.01 – 05.02</w:t>
            </w:r>
          </w:p>
        </w:tc>
        <w:tc>
          <w:tcPr>
            <w:tcW w:w="831" w:type="dxa"/>
            <w:gridSpan w:val="3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Февраль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27.02 – 05.03</w:t>
            </w:r>
          </w:p>
        </w:tc>
        <w:tc>
          <w:tcPr>
            <w:tcW w:w="832" w:type="dxa"/>
            <w:gridSpan w:val="3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Март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31.03 – 02.04</w:t>
            </w:r>
          </w:p>
        </w:tc>
        <w:tc>
          <w:tcPr>
            <w:tcW w:w="1108" w:type="dxa"/>
            <w:gridSpan w:val="4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Апрель</w:t>
            </w:r>
          </w:p>
        </w:tc>
        <w:tc>
          <w:tcPr>
            <w:tcW w:w="1109" w:type="dxa"/>
            <w:gridSpan w:val="4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Май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28.05 – 04.06</w:t>
            </w:r>
          </w:p>
        </w:tc>
        <w:tc>
          <w:tcPr>
            <w:tcW w:w="831" w:type="dxa"/>
            <w:gridSpan w:val="3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Июнь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26.06 – 02.07</w:t>
            </w:r>
          </w:p>
        </w:tc>
        <w:tc>
          <w:tcPr>
            <w:tcW w:w="1109" w:type="dxa"/>
            <w:gridSpan w:val="4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Июль</w:t>
            </w:r>
          </w:p>
        </w:tc>
        <w:tc>
          <w:tcPr>
            <w:tcW w:w="277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31.07 – 06.08</w:t>
            </w:r>
          </w:p>
        </w:tc>
        <w:tc>
          <w:tcPr>
            <w:tcW w:w="1109" w:type="dxa"/>
            <w:gridSpan w:val="4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Август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39" w:right="-105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Аудиторные занятия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7" w:right="-104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  <w:t>Промежуточная аттестация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32" w:right="-10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474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474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Итоговая  аттестация</w:t>
            </w:r>
          </w:p>
        </w:tc>
        <w:tc>
          <w:tcPr>
            <w:tcW w:w="270" w:type="dxa"/>
            <w:vMerge w:val="restart"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474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Каникулы</w:t>
            </w:r>
          </w:p>
        </w:tc>
        <w:tc>
          <w:tcPr>
            <w:tcW w:w="325" w:type="dxa"/>
            <w:vMerge w:val="restart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474ECA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  <w:t>Всего</w:t>
            </w:r>
          </w:p>
        </w:tc>
      </w:tr>
      <w:tr w:rsidR="00474ECA" w:rsidRPr="00474ECA" w:rsidTr="004D4397">
        <w:trPr>
          <w:cantSplit/>
          <w:trHeight w:val="1134"/>
          <w:jc w:val="center"/>
        </w:trPr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  <w:t>1-7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  <w:t>8-14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  <w:t>15-21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8"/>
                <w:szCs w:val="24"/>
                <w:lang w:val="en-US" w:eastAsia="en-US" w:bidi="ar-SA"/>
              </w:rPr>
              <w:t>22-28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6-12</w:t>
            </w:r>
          </w:p>
        </w:tc>
        <w:tc>
          <w:tcPr>
            <w:tcW w:w="278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13-19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20-30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7-13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14-20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21-27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5-11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12-18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19-29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2-8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9-15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16-2</w:t>
            </w:r>
          </w:p>
        </w:tc>
        <w:tc>
          <w:tcPr>
            <w:tcW w:w="278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23-29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6-12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13-19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20-26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6-12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13-19</w:t>
            </w:r>
          </w:p>
        </w:tc>
        <w:tc>
          <w:tcPr>
            <w:tcW w:w="278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20-30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3-9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10-16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17-23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24-30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1-7</w:t>
            </w:r>
          </w:p>
        </w:tc>
        <w:tc>
          <w:tcPr>
            <w:tcW w:w="278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8-14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15-21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22-27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5-11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12-18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19-25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3-9</w:t>
            </w:r>
          </w:p>
        </w:tc>
        <w:tc>
          <w:tcPr>
            <w:tcW w:w="278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10-16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17-23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24-30</w:t>
            </w:r>
          </w:p>
        </w:tc>
        <w:tc>
          <w:tcPr>
            <w:tcW w:w="277" w:type="dxa"/>
            <w:vMerge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7-13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14-20</w:t>
            </w:r>
          </w:p>
        </w:tc>
        <w:tc>
          <w:tcPr>
            <w:tcW w:w="277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21-27</w:t>
            </w:r>
          </w:p>
        </w:tc>
        <w:tc>
          <w:tcPr>
            <w:tcW w:w="278" w:type="dxa"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 w:bidi="ar-SA"/>
              </w:rPr>
              <w:t>27-31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39" w:right="-105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7" w:right="-104"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32" w:right="-102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70" w:type="dxa"/>
            <w:vMerge/>
            <w:shd w:val="clear" w:color="auto" w:fill="auto"/>
            <w:textDirection w:val="btLr"/>
            <w:vAlign w:val="cente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25" w:type="dxa"/>
            <w:vMerge/>
            <w:textDirection w:val="btLr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474ECA" w:rsidRPr="00474ECA" w:rsidTr="004D4397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25" w:right="-99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70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15" w:right="-108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325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1" w:right="-60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52</w:t>
            </w:r>
          </w:p>
        </w:tc>
      </w:tr>
      <w:tr w:rsidR="00474ECA" w:rsidRPr="00474ECA" w:rsidTr="004D4397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25" w:right="-99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70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15" w:right="-108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325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1" w:right="-60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52</w:t>
            </w:r>
          </w:p>
        </w:tc>
      </w:tr>
      <w:tr w:rsidR="00474ECA" w:rsidRPr="00474ECA" w:rsidTr="004D4397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25" w:right="-99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70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15" w:right="-108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325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1" w:right="-60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52</w:t>
            </w:r>
          </w:p>
        </w:tc>
      </w:tr>
      <w:tr w:rsidR="00474ECA" w:rsidRPr="00474ECA" w:rsidTr="004D4397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25" w:right="-99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70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15" w:right="-108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325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1" w:right="-60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52</w:t>
            </w:r>
          </w:p>
        </w:tc>
      </w:tr>
      <w:tr w:rsidR="00474ECA" w:rsidRPr="00474ECA" w:rsidTr="004D4397">
        <w:trPr>
          <w:jc w:val="center"/>
        </w:trPr>
        <w:tc>
          <w:tcPr>
            <w:tcW w:w="277" w:type="dxa"/>
            <w:tcBorders>
              <w:left w:val="single" w:sz="12" w:space="0" w:color="auto"/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hanging="65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Ш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46"/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="Times New Roman" w:eastAsiaTheme="minorHAnsi" w:hAnsi="Times New Roman" w:cs="Times New Roman"/>
                <w:b/>
                <w:kern w:val="0"/>
                <w:sz w:val="16"/>
                <w:szCs w:val="16"/>
                <w:lang w:eastAsia="en-US" w:bidi="ar-SA"/>
              </w:rPr>
              <w:t>Ш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25" w:right="-99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15" w:right="-108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25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1" w:right="-60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40</w:t>
            </w:r>
          </w:p>
        </w:tc>
      </w:tr>
      <w:tr w:rsidR="00474ECA" w:rsidRPr="00474ECA" w:rsidTr="004D4397">
        <w:trPr>
          <w:jc w:val="center"/>
        </w:trPr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4ECA" w:rsidRPr="00474ECA" w:rsidRDefault="00474ECA" w:rsidP="00474ECA">
            <w:pPr>
              <w:suppressAutoHyphens w:val="0"/>
              <w:spacing w:after="0" w:line="240" w:lineRule="auto"/>
              <w:rPr>
                <w:rFonts w:asciiTheme="minorHAnsi" w:eastAsiaTheme="minorHAnsi" w:hAnsi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25" w:right="-99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165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15" w:right="-108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72</w:t>
            </w:r>
          </w:p>
        </w:tc>
        <w:tc>
          <w:tcPr>
            <w:tcW w:w="325" w:type="dxa"/>
            <w:shd w:val="clear" w:color="auto" w:fill="auto"/>
          </w:tcPr>
          <w:p w:rsidR="00474ECA" w:rsidRPr="00474ECA" w:rsidRDefault="00474ECA" w:rsidP="00474ECA">
            <w:pPr>
              <w:suppressAutoHyphens w:val="0"/>
              <w:spacing w:after="0" w:line="240" w:lineRule="auto"/>
              <w:ind w:left="-101" w:right="-60"/>
              <w:jc w:val="center"/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</w:pPr>
            <w:r w:rsidRPr="00474ECA">
              <w:rPr>
                <w:rFonts w:asciiTheme="minorHAnsi" w:eastAsia="Calibri" w:hAnsiTheme="minorHAnsi" w:cs="Times New Roman"/>
                <w:b/>
                <w:kern w:val="0"/>
                <w:sz w:val="16"/>
                <w:szCs w:val="16"/>
                <w:lang w:eastAsia="en-US" w:bidi="ar-SA"/>
              </w:rPr>
              <w:t>248</w:t>
            </w:r>
          </w:p>
        </w:tc>
      </w:tr>
    </w:tbl>
    <w:p w:rsidR="00214204" w:rsidRPr="00AB37F8" w:rsidRDefault="00214204" w:rsidP="00AB37F8">
      <w:pPr>
        <w:spacing w:after="0" w:line="360" w:lineRule="auto"/>
        <w:ind w:right="-1"/>
        <w:rPr>
          <w:rFonts w:ascii="Times New Roman" w:eastAsia="Lucida Grande CY" w:hAnsi="Times New Roman" w:cs="Times New Roman"/>
          <w:color w:val="0000FF"/>
          <w:sz w:val="28"/>
          <w:szCs w:val="28"/>
          <w:lang w:eastAsia="ru-RU"/>
        </w:rPr>
      </w:pPr>
    </w:p>
    <w:p w:rsidR="004379E6" w:rsidRPr="00AB37F8" w:rsidRDefault="004379E6" w:rsidP="00AB37F8">
      <w:pPr>
        <w:spacing w:after="0" w:line="360" w:lineRule="auto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C425A" w:rsidRPr="002C425A" w:rsidTr="0052237E">
        <w:tc>
          <w:tcPr>
            <w:tcW w:w="2464" w:type="dxa"/>
          </w:tcPr>
          <w:p w:rsidR="002C425A" w:rsidRPr="002C425A" w:rsidRDefault="002C425A" w:rsidP="002C425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 w:bidi="ar-SA"/>
              </w:rPr>
            </w:pPr>
            <w:r w:rsidRPr="002C425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en-US" w:bidi="ar-SA"/>
              </w:rPr>
              <w:t>Обозначения</w:t>
            </w:r>
          </w:p>
        </w:tc>
        <w:tc>
          <w:tcPr>
            <w:tcW w:w="2464" w:type="dxa"/>
          </w:tcPr>
          <w:p w:rsidR="002C425A" w:rsidRPr="002C425A" w:rsidRDefault="002C425A" w:rsidP="002C4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2C42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Аудиторные занятия</w:t>
            </w:r>
          </w:p>
        </w:tc>
        <w:tc>
          <w:tcPr>
            <w:tcW w:w="2464" w:type="dxa"/>
          </w:tcPr>
          <w:p w:rsidR="002C425A" w:rsidRPr="002C425A" w:rsidRDefault="002C425A" w:rsidP="002C4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2C42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Резерв учебного времени</w:t>
            </w:r>
          </w:p>
        </w:tc>
        <w:tc>
          <w:tcPr>
            <w:tcW w:w="2464" w:type="dxa"/>
          </w:tcPr>
          <w:p w:rsidR="002C425A" w:rsidRPr="002C425A" w:rsidRDefault="002C425A" w:rsidP="002C4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2C42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Промежуточная аттестация</w:t>
            </w:r>
          </w:p>
        </w:tc>
        <w:tc>
          <w:tcPr>
            <w:tcW w:w="2465" w:type="dxa"/>
          </w:tcPr>
          <w:p w:rsidR="002C425A" w:rsidRPr="002C425A" w:rsidRDefault="002C425A" w:rsidP="002C4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2C42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Итоговая аттестация</w:t>
            </w:r>
          </w:p>
        </w:tc>
        <w:tc>
          <w:tcPr>
            <w:tcW w:w="2465" w:type="dxa"/>
          </w:tcPr>
          <w:p w:rsidR="002C425A" w:rsidRPr="002C425A" w:rsidRDefault="002C425A" w:rsidP="002C42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</w:pPr>
            <w:r w:rsidRPr="002C42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 w:bidi="ar-SA"/>
              </w:rPr>
              <w:t>Каникулы</w:t>
            </w:r>
          </w:p>
        </w:tc>
      </w:tr>
      <w:tr w:rsidR="002C425A" w:rsidRPr="002C425A" w:rsidTr="0052237E">
        <w:tc>
          <w:tcPr>
            <w:tcW w:w="2464" w:type="dxa"/>
          </w:tcPr>
          <w:p w:rsidR="002C425A" w:rsidRPr="002C425A" w:rsidRDefault="002C425A" w:rsidP="002C425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464" w:type="dxa"/>
          </w:tcPr>
          <w:p w:rsidR="002C425A" w:rsidRPr="002C425A" w:rsidRDefault="00E634F5" w:rsidP="002C425A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0"/>
                <w:sz w:val="28"/>
                <w:szCs w:val="28"/>
                <w:lang w:eastAsia="ru-RU" w:bidi="ar-SA"/>
              </w:rPr>
              <w:pict>
                <v:rect id="Прямоугольник 6" o:spid="_x0000_s1026" style="position:absolute;margin-left:39.1pt;margin-top:3.25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">
                  <v:textbox>
                    <w:txbxContent>
                      <w:p w:rsidR="00937660" w:rsidRPr="00EE689A" w:rsidRDefault="00937660" w:rsidP="002C425A"/>
                      <w:p w:rsidR="00937660" w:rsidRDefault="00937660" w:rsidP="002C425A"/>
                    </w:txbxContent>
                  </v:textbox>
                </v:rect>
              </w:pict>
            </w:r>
          </w:p>
        </w:tc>
        <w:tc>
          <w:tcPr>
            <w:tcW w:w="2464" w:type="dxa"/>
          </w:tcPr>
          <w:p w:rsidR="002C425A" w:rsidRPr="002C425A" w:rsidRDefault="00E634F5" w:rsidP="002C425A">
            <w:pPr>
              <w:suppressAutoHyphens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noProof/>
                <w:kern w:val="0"/>
                <w:lang w:eastAsia="ru-RU" w:bidi="ar-SA"/>
              </w:rPr>
              <w:pict>
                <v:rect id="Прямоугольник 7" o:spid="_x0000_s1027" style="position:absolute;left:0;text-align:left;margin-left:47.15pt;margin-top:4.75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">
                  <v:textbox>
                    <w:txbxContent>
                      <w:p w:rsidR="00937660" w:rsidRPr="00EE689A" w:rsidRDefault="00937660" w:rsidP="002C425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b/>
                          </w:rPr>
                          <w:t>рррр</w:t>
                        </w:r>
                      </w:p>
                      <w:p w:rsidR="00937660" w:rsidRDefault="00937660" w:rsidP="002C425A"/>
                    </w:txbxContent>
                  </v:textbox>
                </v:rect>
              </w:pict>
            </w:r>
          </w:p>
        </w:tc>
        <w:tc>
          <w:tcPr>
            <w:tcW w:w="2464" w:type="dxa"/>
          </w:tcPr>
          <w:p w:rsidR="002C425A" w:rsidRPr="002C425A" w:rsidRDefault="00E634F5" w:rsidP="002C425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noProof/>
                <w:kern w:val="0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28" type="#_x0000_t202" style="position:absolute;left:0;text-align:left;margin-left:45.8pt;margin-top:4.75pt;width:22.05pt;height:2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">
                  <v:textbox>
                    <w:txbxContent>
                      <w:p w:rsidR="00937660" w:rsidRPr="00EE689A" w:rsidRDefault="00937660" w:rsidP="002C425A">
                        <w:pPr>
                          <w:ind w:left="-567" w:right="-1141" w:firstLine="567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Э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465" w:type="dxa"/>
          </w:tcPr>
          <w:p w:rsidR="002C425A" w:rsidRPr="002C425A" w:rsidRDefault="00E634F5" w:rsidP="002C425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noProof/>
                <w:kern w:val="0"/>
                <w:lang w:eastAsia="ru-RU" w:bidi="ar-SA"/>
              </w:rPr>
              <w:pict>
                <v:shape id="Надпись 9" o:spid="_x0000_s1029" type="#_x0000_t202" style="position:absolute;left:0;text-align:left;margin-left:45.3pt;margin-top:3.25pt;width:26.2pt;height:2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">
                  <v:textbox>
                    <w:txbxContent>
                      <w:p w:rsidR="00937660" w:rsidRPr="004823C0" w:rsidRDefault="00937660" w:rsidP="002C425A">
                        <w:pPr>
                          <w:ind w:left="-426" w:right="-59" w:firstLine="284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Ш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465" w:type="dxa"/>
          </w:tcPr>
          <w:p w:rsidR="002C425A" w:rsidRPr="002C425A" w:rsidRDefault="00E634F5" w:rsidP="002C425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Calibri" w:eastAsia="Times New Roman" w:hAnsi="Calibri" w:cs="Times New Roman"/>
                <w:noProof/>
                <w:kern w:val="0"/>
                <w:lang w:eastAsia="ru-RU" w:bidi="ar-SA"/>
              </w:rPr>
              <w:pict>
                <v:shape id="Надпись 10" o:spid="_x0000_s1030" type="#_x0000_t202" style="position:absolute;left:0;text-align:left;margin-left:47.15pt;margin-top:4.75pt;width:21.3pt;height:1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">
                  <v:textbox>
                    <w:txbxContent>
                      <w:p w:rsidR="00937660" w:rsidRPr="00A03F5E" w:rsidRDefault="00937660" w:rsidP="002C425A">
                        <w:pPr>
                          <w:rPr>
                            <w:b/>
                          </w:rPr>
                        </w:pPr>
                        <w:r w:rsidRPr="00A03F5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2C425A" w:rsidRDefault="002C425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E44EA" w:rsidRDefault="002C425A" w:rsidP="003E44EA">
      <w:pPr>
        <w:spacing w:after="0" w:line="360" w:lineRule="auto"/>
        <w:ind w:right="-31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="004379E6" w:rsidRPr="00AB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  <w:r w:rsidR="003E44EA" w:rsidRPr="003E44EA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3E44EA" w:rsidRDefault="003E44EA" w:rsidP="003E44EA">
      <w:pPr>
        <w:spacing w:after="0" w:line="360" w:lineRule="auto"/>
        <w:ind w:right="-31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дополнительной предпрофессиональной общеобразовательной программе</w:t>
      </w:r>
    </w:p>
    <w:p w:rsidR="003E44EA" w:rsidRDefault="003E44EA" w:rsidP="003E44EA">
      <w:pPr>
        <w:spacing w:after="0" w:line="360" w:lineRule="auto"/>
        <w:ind w:right="-31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области музыкального искусства «Народные инструменты»</w:t>
      </w:r>
    </w:p>
    <w:p w:rsidR="004379E6" w:rsidRDefault="003E44EA" w:rsidP="003E44EA">
      <w:pPr>
        <w:spacing w:line="360" w:lineRule="auto"/>
        <w:ind w:right="-31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обучения – 8 лет</w:t>
      </w:r>
    </w:p>
    <w:tbl>
      <w:tblPr>
        <w:tblStyle w:val="80"/>
        <w:tblW w:w="16517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8"/>
        <w:gridCol w:w="283"/>
        <w:gridCol w:w="284"/>
        <w:gridCol w:w="283"/>
        <w:gridCol w:w="284"/>
        <w:gridCol w:w="340"/>
        <w:gridCol w:w="355"/>
      </w:tblGrid>
      <w:tr w:rsidR="00937660" w:rsidRPr="004543FF" w:rsidTr="00937660">
        <w:trPr>
          <w:jc w:val="center"/>
        </w:trPr>
        <w:tc>
          <w:tcPr>
            <w:tcW w:w="14688" w:type="dxa"/>
            <w:gridSpan w:val="53"/>
          </w:tcPr>
          <w:p w:rsidR="00937660" w:rsidRPr="006A7179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79">
              <w:rPr>
                <w:rFonts w:ascii="Times New Roman" w:hAnsi="Times New Roman"/>
                <w:b/>
                <w:sz w:val="20"/>
                <w:szCs w:val="16"/>
              </w:rPr>
              <w:t>1. График образовательного процесса</w:t>
            </w:r>
          </w:p>
        </w:tc>
        <w:tc>
          <w:tcPr>
            <w:tcW w:w="1829" w:type="dxa"/>
            <w:gridSpan w:val="6"/>
          </w:tcPr>
          <w:p w:rsidR="00937660" w:rsidRPr="006A7179" w:rsidRDefault="00937660" w:rsidP="009376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8"/>
              </w:rPr>
            </w:pPr>
            <w:r w:rsidRPr="006A7179">
              <w:rPr>
                <w:rFonts w:ascii="Times New Roman" w:eastAsia="Calibri" w:hAnsi="Times New Roman"/>
                <w:b/>
                <w:sz w:val="18"/>
                <w:szCs w:val="28"/>
              </w:rPr>
              <w:t>2. Сводные данные по бюджету времени в неделях</w:t>
            </w:r>
          </w:p>
        </w:tc>
      </w:tr>
      <w:tr w:rsidR="00937660" w:rsidRPr="004543FF" w:rsidTr="00937660">
        <w:trPr>
          <w:cantSplit/>
          <w:trHeight w:val="923"/>
          <w:jc w:val="center"/>
        </w:trPr>
        <w:tc>
          <w:tcPr>
            <w:tcW w:w="277" w:type="dxa"/>
            <w:vMerge w:val="restart"/>
          </w:tcPr>
          <w:p w:rsidR="00937660" w:rsidRPr="004543FF" w:rsidRDefault="00937660" w:rsidP="00937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4"/>
          </w:tcPr>
          <w:p w:rsidR="00937660" w:rsidRPr="006A7179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Сентябрь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4E13E1">
              <w:rPr>
                <w:rFonts w:ascii="Times New Roman" w:hAnsi="Times New Roman"/>
                <w:sz w:val="16"/>
              </w:rPr>
              <w:t>29.9 – 5.10</w:t>
            </w:r>
          </w:p>
        </w:tc>
        <w:tc>
          <w:tcPr>
            <w:tcW w:w="832" w:type="dxa"/>
            <w:gridSpan w:val="3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 – 06.11</w:t>
            </w:r>
          </w:p>
        </w:tc>
        <w:tc>
          <w:tcPr>
            <w:tcW w:w="831" w:type="dxa"/>
            <w:gridSpan w:val="3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 – 4.12</w:t>
            </w:r>
          </w:p>
        </w:tc>
        <w:tc>
          <w:tcPr>
            <w:tcW w:w="832" w:type="dxa"/>
            <w:gridSpan w:val="3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 – 01.01</w:t>
            </w:r>
          </w:p>
        </w:tc>
        <w:tc>
          <w:tcPr>
            <w:tcW w:w="1109" w:type="dxa"/>
            <w:gridSpan w:val="4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30.01 – 05.02</w:t>
            </w:r>
          </w:p>
        </w:tc>
        <w:tc>
          <w:tcPr>
            <w:tcW w:w="831" w:type="dxa"/>
            <w:gridSpan w:val="3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 – 05.03</w:t>
            </w:r>
          </w:p>
        </w:tc>
        <w:tc>
          <w:tcPr>
            <w:tcW w:w="832" w:type="dxa"/>
            <w:gridSpan w:val="3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 – 02.04</w:t>
            </w:r>
          </w:p>
        </w:tc>
        <w:tc>
          <w:tcPr>
            <w:tcW w:w="1108" w:type="dxa"/>
            <w:gridSpan w:val="4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109" w:type="dxa"/>
            <w:gridSpan w:val="4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 – 04.06</w:t>
            </w:r>
          </w:p>
        </w:tc>
        <w:tc>
          <w:tcPr>
            <w:tcW w:w="831" w:type="dxa"/>
            <w:gridSpan w:val="3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 – 02.07</w:t>
            </w:r>
          </w:p>
        </w:tc>
        <w:tc>
          <w:tcPr>
            <w:tcW w:w="1109" w:type="dxa"/>
            <w:gridSpan w:val="4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1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77" w:type="dxa"/>
            <w:vMerge w:val="restart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 – 06.08</w:t>
            </w:r>
          </w:p>
        </w:tc>
        <w:tc>
          <w:tcPr>
            <w:tcW w:w="1109" w:type="dxa"/>
            <w:gridSpan w:val="4"/>
          </w:tcPr>
          <w:p w:rsidR="00937660" w:rsidRPr="004E13E1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-39" w:right="-10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543FF">
              <w:rPr>
                <w:rFonts w:ascii="Times New Roman" w:eastAsia="Calibri" w:hAnsi="Times New Roman"/>
                <w:sz w:val="16"/>
                <w:szCs w:val="16"/>
              </w:rPr>
              <w:t>Аудиторные занятия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-107" w:right="-104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543FF">
              <w:rPr>
                <w:rFonts w:ascii="Times New Roman" w:eastAsia="Calibri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-132" w:right="-10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543FF">
              <w:rPr>
                <w:rFonts w:ascii="Times New Roman" w:eastAsia="Calibri" w:hAnsi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543FF">
              <w:rPr>
                <w:rFonts w:ascii="Times New Roman" w:eastAsia="Calibri" w:hAnsi="Times New Roman"/>
                <w:sz w:val="18"/>
                <w:szCs w:val="18"/>
              </w:rPr>
              <w:t>Итоговая  аттестация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543FF">
              <w:rPr>
                <w:rFonts w:ascii="Times New Roman" w:eastAsia="Calibri" w:hAnsi="Times New Roman"/>
                <w:sz w:val="18"/>
                <w:szCs w:val="18"/>
              </w:rPr>
              <w:t>Каникулы</w:t>
            </w:r>
          </w:p>
        </w:tc>
        <w:tc>
          <w:tcPr>
            <w:tcW w:w="355" w:type="dxa"/>
            <w:vMerge w:val="restart"/>
            <w:textDirection w:val="btLr"/>
          </w:tcPr>
          <w:p w:rsidR="00937660" w:rsidRPr="004543FF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Всего</w:t>
            </w:r>
          </w:p>
        </w:tc>
      </w:tr>
      <w:tr w:rsidR="00937660" w:rsidRPr="004543FF" w:rsidTr="00937660">
        <w:trPr>
          <w:cantSplit/>
          <w:trHeight w:val="1134"/>
          <w:jc w:val="center"/>
        </w:trPr>
        <w:tc>
          <w:tcPr>
            <w:tcW w:w="277" w:type="dxa"/>
            <w:vMerge/>
          </w:tcPr>
          <w:p w:rsidR="00937660" w:rsidRPr="004543FF" w:rsidRDefault="00937660" w:rsidP="00937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  <w:textDirection w:val="btLr"/>
          </w:tcPr>
          <w:p w:rsidR="00937660" w:rsidRPr="00B33F6A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1-7</w:t>
            </w:r>
          </w:p>
        </w:tc>
        <w:tc>
          <w:tcPr>
            <w:tcW w:w="277" w:type="dxa"/>
            <w:textDirection w:val="btLr"/>
          </w:tcPr>
          <w:p w:rsidR="00937660" w:rsidRPr="00B33F6A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8-14</w:t>
            </w:r>
          </w:p>
        </w:tc>
        <w:tc>
          <w:tcPr>
            <w:tcW w:w="277" w:type="dxa"/>
            <w:textDirection w:val="btLr"/>
          </w:tcPr>
          <w:p w:rsidR="00937660" w:rsidRPr="00B33F6A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15-21</w:t>
            </w:r>
          </w:p>
        </w:tc>
        <w:tc>
          <w:tcPr>
            <w:tcW w:w="277" w:type="dxa"/>
            <w:textDirection w:val="btLr"/>
          </w:tcPr>
          <w:p w:rsidR="00937660" w:rsidRPr="00B33F6A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22-28</w:t>
            </w:r>
          </w:p>
        </w:tc>
        <w:tc>
          <w:tcPr>
            <w:tcW w:w="277" w:type="dxa"/>
            <w:vMerge/>
          </w:tcPr>
          <w:p w:rsidR="00937660" w:rsidRPr="004543FF" w:rsidRDefault="00937660" w:rsidP="009376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78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7-13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19-29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16-2</w:t>
            </w:r>
          </w:p>
        </w:tc>
        <w:tc>
          <w:tcPr>
            <w:tcW w:w="278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78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20-30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78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22-27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78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77" w:type="dxa"/>
            <w:vMerge/>
          </w:tcPr>
          <w:p w:rsidR="00937660" w:rsidRPr="004E13E1" w:rsidRDefault="00937660" w:rsidP="0093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7-13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77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78" w:type="dxa"/>
            <w:textDirection w:val="btLr"/>
          </w:tcPr>
          <w:p w:rsidR="00937660" w:rsidRPr="004E13E1" w:rsidRDefault="00937660" w:rsidP="0093766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27-31</w:t>
            </w: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-39" w:right="-10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-107" w:right="-104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-132" w:right="-10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auto"/>
            <w:textDirection w:val="btLr"/>
            <w:vAlign w:val="center"/>
          </w:tcPr>
          <w:p w:rsidR="00937660" w:rsidRPr="004543FF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  <w:textDirection w:val="btLr"/>
          </w:tcPr>
          <w:p w:rsidR="00937660" w:rsidRPr="004543FF" w:rsidRDefault="00937660" w:rsidP="0093766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</w:tcPr>
          <w:p w:rsidR="00937660" w:rsidRPr="00F954C2" w:rsidRDefault="00937660" w:rsidP="009376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52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left w:val="single" w:sz="12" w:space="0" w:color="auto"/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3A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=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F954C2" w:rsidRDefault="00937660" w:rsidP="0093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F954C2" w:rsidRDefault="00937660" w:rsidP="00937660">
            <w:pPr>
              <w:spacing w:after="0" w:line="240" w:lineRule="auto"/>
              <w:ind w:hanging="65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Ш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F954C2" w:rsidRDefault="00937660" w:rsidP="00937660">
            <w:pPr>
              <w:spacing w:after="0" w:line="240" w:lineRule="auto"/>
              <w:ind w:left="-46"/>
              <w:rPr>
                <w:rFonts w:ascii="Times New Roman" w:hAnsi="Times New Roman"/>
                <w:b/>
                <w:sz w:val="16"/>
                <w:szCs w:val="16"/>
              </w:rPr>
            </w:pPr>
            <w:r w:rsidRPr="00F954C2">
              <w:rPr>
                <w:rFonts w:ascii="Times New Roman" w:hAnsi="Times New Roman"/>
                <w:b/>
                <w:sz w:val="16"/>
                <w:szCs w:val="16"/>
              </w:rPr>
              <w:t>Ш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937660" w:rsidRPr="006973AC" w:rsidRDefault="00937660" w:rsidP="00937660">
            <w:pPr>
              <w:spacing w:after="0" w:line="240" w:lineRule="auto"/>
              <w:ind w:left="-108" w:right="-53"/>
              <w:jc w:val="center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/>
              <w:rPr>
                <w:sz w:val="16"/>
                <w:szCs w:val="16"/>
              </w:rPr>
            </w:pPr>
            <w:r w:rsidRPr="006973AC">
              <w:rPr>
                <w:sz w:val="16"/>
                <w:szCs w:val="16"/>
              </w:rPr>
              <w:t>40</w:t>
            </w:r>
          </w:p>
        </w:tc>
      </w:tr>
      <w:tr w:rsidR="00937660" w:rsidRPr="004543FF" w:rsidTr="00937660">
        <w:trPr>
          <w:jc w:val="center"/>
        </w:trPr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39" w:right="-105" w:hanging="105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263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107" w:right="-104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132" w:right="-102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187"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left="-100" w:right="-195" w:hanging="4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124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660" w:rsidRPr="006973AC" w:rsidRDefault="00937660" w:rsidP="00937660">
            <w:pPr>
              <w:spacing w:after="0" w:line="240" w:lineRule="auto"/>
              <w:ind w:right="-60" w:hanging="113"/>
              <w:jc w:val="center"/>
              <w:rPr>
                <w:b/>
                <w:sz w:val="16"/>
                <w:szCs w:val="16"/>
                <w:lang w:val="en-US"/>
              </w:rPr>
            </w:pPr>
            <w:r w:rsidRPr="006973AC">
              <w:rPr>
                <w:b/>
                <w:sz w:val="16"/>
                <w:szCs w:val="16"/>
                <w:lang w:val="en-US"/>
              </w:rPr>
              <w:t>404</w:t>
            </w:r>
          </w:p>
        </w:tc>
      </w:tr>
    </w:tbl>
    <w:tbl>
      <w:tblPr>
        <w:tblStyle w:val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14204" w:rsidTr="00214204">
        <w:tc>
          <w:tcPr>
            <w:tcW w:w="2464" w:type="dxa"/>
          </w:tcPr>
          <w:p w:rsidR="00214204" w:rsidRPr="005B50A4" w:rsidRDefault="00214204" w:rsidP="00214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0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2464" w:type="dxa"/>
          </w:tcPr>
          <w:p w:rsidR="00214204" w:rsidRPr="005B50A4" w:rsidRDefault="00214204" w:rsidP="0021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4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464" w:type="dxa"/>
          </w:tcPr>
          <w:p w:rsidR="00214204" w:rsidRPr="005B50A4" w:rsidRDefault="00214204" w:rsidP="0021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4"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464" w:type="dxa"/>
          </w:tcPr>
          <w:p w:rsidR="00214204" w:rsidRPr="005B50A4" w:rsidRDefault="00214204" w:rsidP="0021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214204" w:rsidRPr="005B50A4" w:rsidRDefault="00214204" w:rsidP="0021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A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465" w:type="dxa"/>
          </w:tcPr>
          <w:p w:rsidR="00214204" w:rsidRPr="005B50A4" w:rsidRDefault="00214204" w:rsidP="0021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B50A4">
              <w:rPr>
                <w:rFonts w:ascii="Times New Roman" w:hAnsi="Times New Roman"/>
                <w:sz w:val="24"/>
                <w:szCs w:val="24"/>
              </w:rPr>
              <w:t>аникулы</w:t>
            </w:r>
          </w:p>
        </w:tc>
      </w:tr>
      <w:tr w:rsidR="00214204" w:rsidTr="00214204">
        <w:tc>
          <w:tcPr>
            <w:tcW w:w="2464" w:type="dxa"/>
          </w:tcPr>
          <w:p w:rsidR="00214204" w:rsidRDefault="00214204" w:rsidP="00214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14204" w:rsidRPr="00EE689A" w:rsidRDefault="00E634F5" w:rsidP="00214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 w:bidi="ar-SA"/>
              </w:rPr>
              <w:pict>
                <v:rect id="Прямоугольник 11" o:spid="_x0000_s1031" style="position:absolute;margin-left:39.1pt;margin-top:3.2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">
                  <v:textbox>
                    <w:txbxContent>
                      <w:p w:rsidR="00937660" w:rsidRPr="00EE689A" w:rsidRDefault="00937660" w:rsidP="00214204"/>
                      <w:p w:rsidR="00937660" w:rsidRDefault="00937660" w:rsidP="00214204"/>
                    </w:txbxContent>
                  </v:textbox>
                </v:rect>
              </w:pict>
            </w:r>
          </w:p>
        </w:tc>
        <w:tc>
          <w:tcPr>
            <w:tcW w:w="2464" w:type="dxa"/>
          </w:tcPr>
          <w:p w:rsidR="00214204" w:rsidRDefault="00E634F5" w:rsidP="00214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 w:bidi="ar-SA"/>
              </w:rPr>
              <w:pict>
                <v:rect id="Прямоугольник 5" o:spid="_x0000_s1032" style="position:absolute;margin-left:47.15pt;margin-top:4.7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">
                  <v:textbox>
                    <w:txbxContent>
                      <w:p w:rsidR="00937660" w:rsidRPr="00EE689A" w:rsidRDefault="00937660" w:rsidP="0021420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b/>
                          </w:rPr>
                          <w:t>рррр</w:t>
                        </w:r>
                      </w:p>
                      <w:p w:rsidR="00937660" w:rsidRDefault="00937660" w:rsidP="00214204"/>
                    </w:txbxContent>
                  </v:textbox>
                </v:rect>
              </w:pict>
            </w:r>
          </w:p>
        </w:tc>
        <w:tc>
          <w:tcPr>
            <w:tcW w:w="2464" w:type="dxa"/>
          </w:tcPr>
          <w:p w:rsidR="00214204" w:rsidRDefault="00E634F5" w:rsidP="00214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 w:bidi="ar-SA"/>
              </w:rPr>
              <w:pict>
                <v:shape id="Надпись 4" o:spid="_x0000_s1033" type="#_x0000_t202" style="position:absolute;left:0;text-align:left;margin-left:45.8pt;margin-top:4.75pt;width:22.05pt;height:2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">
                  <v:textbox>
                    <w:txbxContent>
                      <w:p w:rsidR="00937660" w:rsidRPr="00EE689A" w:rsidRDefault="00937660" w:rsidP="00214204">
                        <w:pPr>
                          <w:ind w:left="-426" w:right="-432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Э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465" w:type="dxa"/>
          </w:tcPr>
          <w:p w:rsidR="00214204" w:rsidRDefault="00E634F5" w:rsidP="00214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 w:bidi="ar-SA"/>
              </w:rPr>
              <w:pict>
                <v:shape id="Надпись 2" o:spid="_x0000_s1034" type="#_x0000_t202" style="position:absolute;left:0;text-align:left;margin-left:45.3pt;margin-top:3.25pt;width:26.2pt;height:2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">
                  <v:textbox>
                    <w:txbxContent>
                      <w:p w:rsidR="00937660" w:rsidRPr="00EE689A" w:rsidRDefault="00937660" w:rsidP="003E44EA">
                        <w:pPr>
                          <w:ind w:left="-426" w:right="-59" w:firstLine="284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Ш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465" w:type="dxa"/>
          </w:tcPr>
          <w:p w:rsidR="00214204" w:rsidRDefault="00E634F5" w:rsidP="00214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 w:bidi="ar-SA"/>
              </w:rPr>
              <w:pict>
                <v:shape id="Надпись 1" o:spid="_x0000_s1035" type="#_x0000_t202" style="position:absolute;left:0;text-align:left;margin-left:47.15pt;margin-top:4.75pt;width:21.3pt;height: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">
                  <v:textbox>
                    <w:txbxContent>
                      <w:p w:rsidR="00937660" w:rsidRPr="00A03F5E" w:rsidRDefault="00937660" w:rsidP="00214204">
                        <w:pPr>
                          <w:rPr>
                            <w:b/>
                          </w:rPr>
                        </w:pPr>
                        <w:r w:rsidRPr="00A03F5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036B84" w:rsidRPr="00AB37F8" w:rsidRDefault="00036B84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36B84" w:rsidRPr="00AB37F8" w:rsidSect="00732E3E">
          <w:pgSz w:w="16838" w:h="11906" w:orient="landscape"/>
          <w:pgMar w:top="1701" w:right="851" w:bottom="851" w:left="1134" w:header="624" w:footer="567" w:gutter="0"/>
          <w:cols w:space="720"/>
          <w:titlePg/>
          <w:docGrid w:linePitch="360" w:charSpace="36864"/>
        </w:sectPr>
      </w:pPr>
    </w:p>
    <w:p w:rsidR="00683CBC" w:rsidRPr="00AB37F8" w:rsidRDefault="001443B5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</w:t>
      </w:r>
      <w:r w:rsidR="00683CBC" w:rsidRPr="00AB37F8">
        <w:rPr>
          <w:rFonts w:ascii="Times New Roman" w:eastAsia="Calibri" w:hAnsi="Times New Roman" w:cs="Times New Roman"/>
          <w:b/>
          <w:sz w:val="28"/>
          <w:szCs w:val="28"/>
        </w:rPr>
        <w:t>.  Перечень программ учебных предметов по</w:t>
      </w:r>
    </w:p>
    <w:p w:rsidR="00683CBC" w:rsidRPr="00AB37F8" w:rsidRDefault="00683CBC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дополнительной предпрофессиональной общеобразовательной</w:t>
      </w:r>
    </w:p>
    <w:p w:rsidR="00683CBC" w:rsidRPr="00AB37F8" w:rsidRDefault="00683CBC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программе в области музыкального искусства «Народные инструменты»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Обязательная часть </w:t>
      </w:r>
      <w:r w:rsidR="006B05D5" w:rsidRPr="006B05D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B05D5">
        <w:rPr>
          <w:rFonts w:ascii="Times New Roman" w:eastAsia="Calibri" w:hAnsi="Times New Roman" w:cs="Times New Roman"/>
          <w:b/>
          <w:sz w:val="28"/>
          <w:szCs w:val="28"/>
        </w:rPr>
        <w:t>8-летнее обучение</w:t>
      </w:r>
      <w:r w:rsidR="006B05D5" w:rsidRPr="006B05D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ПО.01. Музыкальное исполнительство: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ПО.01. УП.01. Специальность 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ПО.01. УП.02. Ансамбль  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ПО.01. УП.03. Фортепиано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ПО.01. УП.04. Хоровой класс  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ПО.02. Теория и история музыки: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ПО.02. УП.01. Сольфеджио  </w:t>
      </w:r>
    </w:p>
    <w:p w:rsidR="006B05D5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ПО.02. УП.02. </w:t>
      </w:r>
      <w:r w:rsidR="006B05D5">
        <w:rPr>
          <w:rFonts w:ascii="Times New Roman" w:eastAsia="Calibri" w:hAnsi="Times New Roman" w:cs="Times New Roman"/>
          <w:sz w:val="28"/>
          <w:szCs w:val="28"/>
        </w:rPr>
        <w:t>Слушание музыки</w:t>
      </w:r>
    </w:p>
    <w:p w:rsidR="00683CBC" w:rsidRPr="00AB37F8" w:rsidRDefault="006B05D5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ПО.02. УП.03 </w:t>
      </w:r>
      <w:r w:rsidR="00683CBC" w:rsidRPr="00AB37F8">
        <w:rPr>
          <w:rFonts w:ascii="Times New Roman" w:eastAsia="Calibri" w:hAnsi="Times New Roman" w:cs="Times New Roman"/>
          <w:sz w:val="28"/>
          <w:szCs w:val="28"/>
        </w:rPr>
        <w:t xml:space="preserve">Музыкальная литература (зарубежная, отечественная)  </w:t>
      </w: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CBC" w:rsidRPr="00AB37F8" w:rsidRDefault="00683CBC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Вариативная часть В.00 </w:t>
      </w:r>
    </w:p>
    <w:p w:rsidR="00AF1198" w:rsidRPr="00AB37F8" w:rsidRDefault="005A4452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.УП.01 </w:t>
      </w:r>
      <w:r w:rsidRPr="00AB37F8">
        <w:rPr>
          <w:rFonts w:ascii="Times New Roman" w:eastAsia="Calibri" w:hAnsi="Times New Roman" w:cs="Times New Roman"/>
          <w:sz w:val="28"/>
          <w:szCs w:val="28"/>
        </w:rPr>
        <w:t>Хоровой класс</w:t>
      </w:r>
    </w:p>
    <w:p w:rsidR="00683CBC" w:rsidRPr="00AB37F8" w:rsidRDefault="005A4452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.УП.02</w:t>
      </w:r>
      <w:r w:rsidR="00683CBC" w:rsidRPr="00AB37F8">
        <w:rPr>
          <w:rFonts w:ascii="Times New Roman" w:eastAsia="Calibri" w:hAnsi="Times New Roman" w:cs="Times New Roman"/>
          <w:sz w:val="28"/>
          <w:szCs w:val="28"/>
        </w:rPr>
        <w:t xml:space="preserve"> Фортепиано                                               </w:t>
      </w:r>
    </w:p>
    <w:p w:rsidR="00683CBC" w:rsidRPr="00AB37F8" w:rsidRDefault="005A4452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.УП.03 </w:t>
      </w:r>
      <w:r w:rsidR="008E44DF">
        <w:rPr>
          <w:rFonts w:ascii="Times New Roman" w:eastAsia="Calibri" w:hAnsi="Times New Roman" w:cs="Times New Roman"/>
          <w:sz w:val="28"/>
          <w:szCs w:val="28"/>
        </w:rPr>
        <w:t>Оркестровый класс</w:t>
      </w:r>
    </w:p>
    <w:p w:rsidR="008E44DF" w:rsidRDefault="008E44DF" w:rsidP="006B05D5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_Hlk106114961"/>
      <w:r>
        <w:rPr>
          <w:rFonts w:ascii="Times New Roman" w:eastAsia="Calibri" w:hAnsi="Times New Roman" w:cs="Times New Roman"/>
          <w:sz w:val="28"/>
          <w:szCs w:val="28"/>
        </w:rPr>
        <w:t>В.00.УП.05 Элементарная теория музыки</w:t>
      </w:r>
      <w:bookmarkEnd w:id="6"/>
    </w:p>
    <w:p w:rsidR="006B05D5" w:rsidRDefault="006B05D5" w:rsidP="006B05D5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Обязательная часть </w:t>
      </w:r>
      <w:r w:rsidRPr="006B05D5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5-летнее обучение</w:t>
      </w:r>
      <w:r w:rsidRPr="006B05D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ПО.01. Музыкальное исполнительство: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ПО.01. УП.01. Специальность 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ПО.01. УП.02. Ансамбль  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ПО.01. УП.03. Фортепиано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ПО.01. УП.04. Хоровой класс  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ПО.02. Теория и история музыки: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ПО.02. УП.01. Сольфеджио  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ПО.02. УП.02. Музыкальная литература (зарубежная, отечественная)  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Вариативная часть В.00 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.УП.01 </w:t>
      </w:r>
      <w:r w:rsidRPr="00AB37F8">
        <w:rPr>
          <w:rFonts w:ascii="Times New Roman" w:eastAsia="Calibri" w:hAnsi="Times New Roman" w:cs="Times New Roman"/>
          <w:sz w:val="28"/>
          <w:szCs w:val="28"/>
        </w:rPr>
        <w:t>Хоровой класс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.УП.02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Фортепиано                                               </w:t>
      </w:r>
    </w:p>
    <w:p w:rsidR="006B05D5" w:rsidRPr="00AB37F8" w:rsidRDefault="006B05D5" w:rsidP="006B05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В.0</w:t>
      </w:r>
      <w:r w:rsidR="008E44D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.УП.03 </w:t>
      </w:r>
      <w:r w:rsidR="00AF78E4">
        <w:rPr>
          <w:rFonts w:ascii="Times New Roman" w:eastAsia="Calibri" w:hAnsi="Times New Roman" w:cs="Times New Roman"/>
          <w:sz w:val="28"/>
          <w:szCs w:val="28"/>
        </w:rPr>
        <w:t>Оркестровый класс</w:t>
      </w:r>
    </w:p>
    <w:p w:rsidR="004F328C" w:rsidRPr="005A4452" w:rsidRDefault="00DC1517" w:rsidP="00DC151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eastAsia="Calibri" w:hAnsi="Times New Roman" w:cs="Times New Roman"/>
          <w:sz w:val="28"/>
          <w:szCs w:val="28"/>
        </w:rPr>
        <w:t>В.00.УП.05 Элементарная теория музыки</w:t>
      </w:r>
      <w:r w:rsidRPr="005A4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28C" w:rsidRPr="005A445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3D8E" w:rsidRPr="00AB37F8" w:rsidRDefault="001443B5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</w:t>
      </w:r>
      <w:r w:rsidR="00FB3D8E" w:rsidRPr="00AB37F8">
        <w:rPr>
          <w:rFonts w:ascii="Times New Roman" w:eastAsia="Calibri" w:hAnsi="Times New Roman" w:cs="Times New Roman"/>
          <w:b/>
          <w:sz w:val="28"/>
          <w:szCs w:val="28"/>
        </w:rPr>
        <w:t>. Система и критерии оценок промежуточной и итоговой</w:t>
      </w:r>
    </w:p>
    <w:p w:rsidR="00FB3D8E" w:rsidRPr="00AB37F8" w:rsidRDefault="00FB3D8E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аттестации результатов освоения ОП </w:t>
      </w:r>
      <w:r w:rsidR="00E367FB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="00E367FB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щимися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Система и критерии оценок результатов освоения учащимися программы «</w:t>
      </w:r>
      <w:r w:rsidR="00AF1198" w:rsidRPr="00AB37F8">
        <w:rPr>
          <w:rFonts w:ascii="Times New Roman" w:eastAsia="Calibri" w:hAnsi="Times New Roman" w:cs="Times New Roman"/>
          <w:b/>
          <w:sz w:val="28"/>
          <w:szCs w:val="28"/>
        </w:rPr>
        <w:t>Народ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>ные инструменты»: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Оценка качества реализации программы «</w:t>
      </w:r>
      <w:r w:rsidR="00AF1198" w:rsidRPr="00AB37F8">
        <w:rPr>
          <w:rFonts w:ascii="Times New Roman" w:eastAsia="Calibri" w:hAnsi="Times New Roman" w:cs="Times New Roman"/>
          <w:sz w:val="28"/>
          <w:szCs w:val="28"/>
        </w:rPr>
        <w:t>Народ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ные инструменты» включает в себя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текущий контроль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успеваемости,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промежуточную и итоговую аттестацию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7FB">
        <w:rPr>
          <w:rFonts w:ascii="Times New Roman" w:eastAsia="Calibri" w:hAnsi="Times New Roman" w:cs="Times New Roman"/>
          <w:sz w:val="28"/>
          <w:szCs w:val="28"/>
        </w:rPr>
        <w:t>об</w:t>
      </w:r>
      <w:r w:rsidRPr="00AB37F8">
        <w:rPr>
          <w:rFonts w:ascii="Times New Roman" w:eastAsia="Calibri" w:hAnsi="Times New Roman" w:cs="Times New Roman"/>
          <w:sz w:val="28"/>
          <w:szCs w:val="28"/>
        </w:rPr>
        <w:t>уча</w:t>
      </w:r>
      <w:r w:rsidR="00E367FB">
        <w:rPr>
          <w:rFonts w:ascii="Times New Roman" w:eastAsia="Calibri" w:hAnsi="Times New Roman" w:cs="Times New Roman"/>
          <w:sz w:val="28"/>
          <w:szCs w:val="28"/>
        </w:rPr>
        <w:t>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щихся. 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 качестве средств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текущего контроля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успеваемости Школой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r w:rsidR="00E367FB">
        <w:rPr>
          <w:rFonts w:ascii="Times New Roman" w:eastAsia="Calibri" w:hAnsi="Times New Roman" w:cs="Times New Roman"/>
          <w:sz w:val="28"/>
          <w:szCs w:val="28"/>
        </w:rPr>
        <w:t>об</w:t>
      </w:r>
      <w:r w:rsidRPr="00AB37F8">
        <w:rPr>
          <w:rFonts w:ascii="Times New Roman" w:eastAsia="Calibri" w:hAnsi="Times New Roman" w:cs="Times New Roman"/>
          <w:sz w:val="28"/>
          <w:szCs w:val="28"/>
        </w:rPr>
        <w:t>уча</w:t>
      </w:r>
      <w:r w:rsidR="00E367FB">
        <w:rPr>
          <w:rFonts w:ascii="Times New Roman" w:eastAsia="Calibri" w:hAnsi="Times New Roman" w:cs="Times New Roman"/>
          <w:sz w:val="28"/>
          <w:szCs w:val="28"/>
        </w:rPr>
        <w:t>ю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щихся проводится в счет аудиторного времени, предусмотренного на учебный предмет. </w:t>
      </w:r>
    </w:p>
    <w:p w:rsidR="00FB3D8E" w:rsidRPr="00AB37F8" w:rsidRDefault="00FB3D8E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Промежуточная аттестация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B3D8E" w:rsidRPr="00AB37F8" w:rsidRDefault="00FB3D8E" w:rsidP="00AB37F8">
      <w:pPr>
        <w:shd w:val="clear" w:color="auto" w:fill="FFFFFF"/>
        <w:tabs>
          <w:tab w:val="left" w:pos="921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Основными принципами проведения и организации всех видов</w:t>
      </w:r>
      <w:r w:rsidR="00AF1198" w:rsidRPr="00AB37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B37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контроля успеваемости </w:t>
      </w:r>
      <w:r w:rsidRPr="00AB3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являются:</w:t>
      </w:r>
    </w:p>
    <w:p w:rsidR="00FB3D8E" w:rsidRPr="00AB37F8" w:rsidRDefault="00FB3D8E" w:rsidP="00AB37F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</w:t>
      </w:r>
    </w:p>
    <w:p w:rsidR="00FB3D8E" w:rsidRPr="00AB37F8" w:rsidRDefault="00FB3D8E" w:rsidP="00AB37F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</w:t>
      </w:r>
    </w:p>
    <w:p w:rsidR="00FB3D8E" w:rsidRPr="00AB37F8" w:rsidRDefault="00FB3D8E" w:rsidP="00AB37F8">
      <w:pPr>
        <w:widowControl w:val="0"/>
        <w:numPr>
          <w:ilvl w:val="0"/>
          <w:numId w:val="19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after="0" w:line="360" w:lineRule="auto"/>
        <w:ind w:left="14" w:right="6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</w:t>
      </w:r>
    </w:p>
    <w:p w:rsidR="00FB3D8E" w:rsidRPr="00AB37F8" w:rsidRDefault="00FB3D8E" w:rsidP="00AB37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Выпускные экзамены проводятся в соответствии с действующим учебным планом в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выпускных (5 и 8) </w:t>
      </w:r>
      <w:r w:rsidR="00F26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F26D94" w:rsidRDefault="00FB3D8E" w:rsidP="00AB3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7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обсуждении исполненной программы или отдельного произведения и для вынесения </w:t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(оценки) учитываются следующие </w:t>
      </w:r>
    </w:p>
    <w:p w:rsidR="00F26D94" w:rsidRDefault="00F26D94" w:rsidP="00AB3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8E" w:rsidRPr="00AB37F8" w:rsidRDefault="00FB3D8E" w:rsidP="00AB3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критерии:</w:t>
      </w:r>
    </w:p>
    <w:p w:rsidR="00FB3D8E" w:rsidRPr="00AB37F8" w:rsidRDefault="00FB3D8E" w:rsidP="00AB37F8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spacing w:after="0" w:line="360" w:lineRule="auto"/>
        <w:ind w:left="6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исполняемой программы уровню подготовки</w:t>
      </w:r>
    </w:p>
    <w:p w:rsidR="00FB3D8E" w:rsidRPr="00AB37F8" w:rsidRDefault="00FB3D8E" w:rsidP="00AB37F8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выразительность</w:t>
      </w:r>
    </w:p>
    <w:p w:rsidR="00FB3D8E" w:rsidRPr="00AB37F8" w:rsidRDefault="00FB3D8E" w:rsidP="00AB37F8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</w:t>
      </w:r>
    </w:p>
    <w:p w:rsidR="00FB3D8E" w:rsidRPr="00AB37F8" w:rsidRDefault="00FB3D8E" w:rsidP="00AB37F8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(стиль, форма, фразировка)</w:t>
      </w:r>
    </w:p>
    <w:p w:rsidR="00FB3D8E" w:rsidRPr="00AB37F8" w:rsidRDefault="00FB3D8E" w:rsidP="00AB37F8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suppressAutoHyphens w:val="0"/>
        <w:autoSpaceDE w:val="0"/>
        <w:autoSpaceDN w:val="0"/>
        <w:adjustRightInd w:val="0"/>
        <w:spacing w:after="0" w:line="36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 (артистичность)</w:t>
      </w:r>
    </w:p>
    <w:p w:rsidR="00FB3D8E" w:rsidRPr="00AB37F8" w:rsidRDefault="00036B84" w:rsidP="00AB37F8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D8E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подготовки </w:t>
      </w:r>
      <w:r w:rsidR="00E36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B3D8E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367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3D8E" w:rsidRP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оценивается в баллах.</w:t>
      </w:r>
    </w:p>
    <w:p w:rsidR="00FB3D8E" w:rsidRPr="00AB37F8" w:rsidRDefault="00FB3D8E" w:rsidP="00AB37F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Оценки обучающимся выставляются по </w:t>
      </w:r>
      <w:r w:rsidRPr="00AB37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окончании каждой четверти по всем изучаемым предметам, по отдельным предметам – по </w:t>
      </w:r>
      <w:r w:rsidRPr="00AB3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окончании полугодий учебного года (хор, фортепиано, оркестр, ансамбль)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B84" w:rsidRPr="00AB37F8">
        <w:rPr>
          <w:rFonts w:ascii="Times New Roman" w:eastAsia="Calibri" w:hAnsi="Times New Roman" w:cs="Times New Roman"/>
          <w:sz w:val="28"/>
          <w:szCs w:val="28"/>
        </w:rPr>
        <w:tab/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Система оценок в рамках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промежуточной аттестации и итоговой аттестации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предполагает пяти бальную шкалу в абсолютном значении: 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«5» - отлично;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«4» - хорошо;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«3» - удовлетворительно;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«2»- неудовлетворительно. </w:t>
      </w:r>
    </w:p>
    <w:p w:rsidR="00FB3D8E" w:rsidRPr="00AB37F8" w:rsidRDefault="00FB3D8E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Музыкальное исполнительство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5 («отлично») </w:t>
      </w:r>
      <w:r w:rsidRPr="00AB37F8">
        <w:rPr>
          <w:rFonts w:ascii="Times New Roman" w:eastAsia="Calibri" w:hAnsi="Times New Roman" w:cs="Times New Roman"/>
          <w:sz w:val="28"/>
          <w:szCs w:val="28"/>
        </w:rPr>
        <w:t>выставляется за: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технически безупречное исполнение программы, при котором   исполнительская свобода служит раскрытию художественного содержания произведений;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артистичное поведение на сцене и увлечённость исполнением;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художественное исполнение средств музыкальной выразительности в соответствии с содержанием музыкального произведения;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слуховой контроль собственного исполнения; 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корректировку игры при необходимой ситуации; 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свободное владение специфическими технологическими видами     исполнения;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убедительное понимание чувства формы; 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выразительность интонирования; 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единство темпа;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ясность ритмической пульсации;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яркое динамическое разнообразие;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качественное звуковое извлечение; </w:t>
      </w:r>
    </w:p>
    <w:p w:rsidR="00FB3D8E" w:rsidRPr="00AB37F8" w:rsidRDefault="00FB3D8E" w:rsidP="00AB37F8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индивидуальное отношение к исполняемому произведению для достижения</w:t>
      </w:r>
      <w:r w:rsidR="00036B84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наиболее убедительного воплощения художественного замысла. 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Оценка 4 (хорошо)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выставляется за: </w:t>
      </w:r>
    </w:p>
    <w:p w:rsidR="00FB3D8E" w:rsidRPr="00AB37F8" w:rsidRDefault="00FB3D8E" w:rsidP="00AB37F8">
      <w:pPr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за техническую свободу, осмысленную и выразительную игру, но с незначительными погрешностями; </w:t>
      </w:r>
    </w:p>
    <w:p w:rsidR="00FB3D8E" w:rsidRPr="00AB37F8" w:rsidRDefault="00FB3D8E" w:rsidP="00AB37F8">
      <w:pPr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незначительную нестабильность психологического поведения на сцене;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исполнение программы наизусть, с небольшими техническими и стилистическими неточностями; </w:t>
      </w:r>
    </w:p>
    <w:p w:rsidR="00FB3D8E" w:rsidRPr="00AB37F8" w:rsidRDefault="00FB3D8E" w:rsidP="00AB37F8">
      <w:pPr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грамотное понимание формообразования произведения, музыкального языка, средств музыкальной выразительности; </w:t>
      </w:r>
    </w:p>
    <w:p w:rsidR="00FB3D8E" w:rsidRPr="00AB37F8" w:rsidRDefault="00FB3D8E" w:rsidP="00AB37F8">
      <w:pPr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недостаточный слуховой контроль собственного исполнения;   </w:t>
      </w:r>
    </w:p>
    <w:p w:rsidR="00FB3D8E" w:rsidRPr="00AB37F8" w:rsidRDefault="00FB3D8E" w:rsidP="00AB37F8">
      <w:pPr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стабильность воспроизведения нотного текста; </w:t>
      </w:r>
    </w:p>
    <w:p w:rsidR="00FB3D8E" w:rsidRPr="00AB37F8" w:rsidRDefault="00FB3D8E" w:rsidP="00AB37F8">
      <w:pPr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выразительность интонирования; </w:t>
      </w:r>
    </w:p>
    <w:p w:rsidR="00FB3D8E" w:rsidRPr="00AB37F8" w:rsidRDefault="00FB3D8E" w:rsidP="00AB37F8">
      <w:pPr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попытка передачи динамического разнообразия;  </w:t>
      </w:r>
    </w:p>
    <w:p w:rsidR="00FB3D8E" w:rsidRPr="00AB37F8" w:rsidRDefault="00FB3D8E" w:rsidP="00AB37F8">
      <w:pPr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единство темпа; </w:t>
      </w:r>
    </w:p>
    <w:p w:rsidR="00FB3D8E" w:rsidRPr="00AB37F8" w:rsidRDefault="00FB3D8E" w:rsidP="00AB37F8">
      <w:pPr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достаточное понимание характера и содержания исполняемого.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Оценка 3 (удовлетворительно)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выставляется за: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игру с ограниченными техническими возможностями, отсутствие свободы и пластичности игрового аппарата;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неустойчивое психологическое состояние на сцене;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исполнение программы наизусть с неточностями и ошибками;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формальное прочтение авторского нотного текста без образного осмысления музыки;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слабый слуховой контроль собственного исполнения;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ограниченное понимание динамических, аппликатурных, технологических задач;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темпо-ритмическая неорганизованность;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слабое реагирование на изменения фактуры, артикуляционных штрихов; </w:t>
      </w:r>
    </w:p>
    <w:p w:rsidR="00FB3D8E" w:rsidRPr="00AB37F8" w:rsidRDefault="00FB3D8E" w:rsidP="00AB37F8">
      <w:pPr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однообразие и монотонность звучания. </w:t>
      </w:r>
    </w:p>
    <w:p w:rsidR="00FB3D8E" w:rsidRPr="00AB37F8" w:rsidRDefault="00FB3D8E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Оценка 2 (неудовлетворительно)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выставляется за: </w:t>
      </w:r>
    </w:p>
    <w:p w:rsidR="00FB3D8E" w:rsidRPr="00AB37F8" w:rsidRDefault="00FB3D8E" w:rsidP="00AB37F8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отсутствие музыкальной образности в исполняемом произведении; </w:t>
      </w:r>
    </w:p>
    <w:p w:rsidR="00036B84" w:rsidRPr="00AB37F8" w:rsidRDefault="00FB3D8E" w:rsidP="00AB37F8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слабое знание программы наизусть, частые «срывы» и остановки при исполнении, ошибки в воспроизведении нотного текста; </w:t>
      </w:r>
    </w:p>
    <w:p w:rsidR="00FB3D8E" w:rsidRPr="00AB37F8" w:rsidRDefault="00FB3D8E" w:rsidP="00AB37F8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грубые технические ошибки и плохое владение инструментом; </w:t>
      </w:r>
    </w:p>
    <w:p w:rsidR="00FB3D8E" w:rsidRPr="00AB37F8" w:rsidRDefault="00FB3D8E" w:rsidP="00AB37F8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отсутствие слухового контроля собственного исполнения; </w:t>
      </w:r>
    </w:p>
    <w:p w:rsidR="00FB3D8E" w:rsidRPr="00AB37F8" w:rsidRDefault="00FB3D8E" w:rsidP="00AB37F8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низкое качество звукового извлечения и звукового ведения;  </w:t>
      </w:r>
    </w:p>
    <w:p w:rsidR="00036B84" w:rsidRPr="00AB37F8" w:rsidRDefault="00FB3D8E" w:rsidP="00AB37F8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отсутствие выразительного интонирования; </w:t>
      </w:r>
    </w:p>
    <w:p w:rsidR="00B25D3A" w:rsidRPr="00AB37F8" w:rsidRDefault="00FB3D8E" w:rsidP="00AB37F8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метроритмическая неустойчивость.</w:t>
      </w:r>
    </w:p>
    <w:p w:rsidR="00B25D3A" w:rsidRPr="00AB37F8" w:rsidRDefault="00FB3D8E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D3A" w:rsidRPr="00AB37F8">
        <w:rPr>
          <w:rFonts w:ascii="Times New Roman" w:eastAsia="Calibri" w:hAnsi="Times New Roman" w:cs="Times New Roman"/>
          <w:b/>
          <w:sz w:val="28"/>
          <w:szCs w:val="28"/>
        </w:rPr>
        <w:t>Теория и истории музыки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Сольфеджио</w:t>
      </w:r>
    </w:p>
    <w:p w:rsidR="00B25D3A" w:rsidRPr="00AB37F8" w:rsidRDefault="00B25D3A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AB37F8">
        <w:rPr>
          <w:rFonts w:eastAsia="Calibri"/>
          <w:b/>
          <w:i/>
          <w:sz w:val="28"/>
          <w:szCs w:val="28"/>
          <w:u w:val="single"/>
        </w:rPr>
        <w:t xml:space="preserve">Музыкальный диктант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музыкальный диктант записан полностью без ошибок в пределах отведенного времени и количества проигрываний, возможны небольшие недочеты (не более двух) в группировке длительностей или записи хроматических звуков.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музыкальный диктант записан полностью    в пределах отведенного времени и количества проигрываний, допущено 2 -3 ошибки в записи мелодической линии, ритмического рисунка, либо небольшое количество недочетов. 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музыкальный диктант записан полностью    в пределах отведенного времени и количества проигрываний, допущено большое количество ошибок (4 -8) в записи мелодической линии, ритмического рисунка, либо музыкальный диктант записан не полностью (но больше половины)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«2» (неудовлетворительно):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музыкальный диктант записан   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</w:p>
    <w:p w:rsidR="00B25D3A" w:rsidRPr="00AB37F8" w:rsidRDefault="00B25D3A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AB37F8">
        <w:rPr>
          <w:rFonts w:eastAsia="Calibri"/>
          <w:b/>
          <w:i/>
          <w:sz w:val="28"/>
          <w:szCs w:val="28"/>
          <w:u w:val="single"/>
        </w:rPr>
        <w:t xml:space="preserve">Чтение номера с листа, пение выученного заранее номера 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точное интонирование, осмысленность исполнения, легкий дирижерский жест.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номер спет в целом хорошо, но имеется ряд неточностей в интонировании, а также в дирижировании.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слабое интонирование; отсутствует всякая осмысленность исполнения; отсутствует четкость в дирижерском жесте. </w:t>
      </w:r>
    </w:p>
    <w:p w:rsidR="00B25D3A" w:rsidRPr="00AB37F8" w:rsidRDefault="00B25D3A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AB37F8">
        <w:rPr>
          <w:rFonts w:eastAsia="Calibri"/>
          <w:b/>
          <w:i/>
          <w:sz w:val="28"/>
          <w:szCs w:val="28"/>
          <w:u w:val="single"/>
        </w:rPr>
        <w:t xml:space="preserve">Слуховой анализ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определены все отклонения и модуляции (тональный план) - для старших классов;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выявлены все гармонические обороты - в целом и (отдельные) аккорды (интервалы) - в частности;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осмыслена форма музыкального отрывка, его характера. 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определен тональный план в общих чертах;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выявлены практически все гармонические обороты, ряд аккордов (интервалов).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непонимание формы музыкального произведения, его характера;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 определен тональный план, не выявлены отклонения и модуляции.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выявлены несколько гармонических оборотов, отдельные аккорды (интервалы). </w:t>
      </w:r>
    </w:p>
    <w:p w:rsidR="00B25D3A" w:rsidRPr="00AB37F8" w:rsidRDefault="00B25D3A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AB37F8">
        <w:rPr>
          <w:rFonts w:eastAsia="Calibri"/>
          <w:b/>
          <w:i/>
          <w:sz w:val="28"/>
          <w:szCs w:val="28"/>
          <w:u w:val="single"/>
        </w:rPr>
        <w:t xml:space="preserve">Сольфеджирование, интонационные упражнения.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(«отлично»):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чистота интонирования, ритмическая точность, хороший темп ответа, правильное дирижирование, демонстрация основных теоретических знаний.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(«хорошо»):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недочеты в отдельных видах работы: небольшие погрешности в интонировании, не достаточная ритмическая точность, нарушения в темпе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ответа, ошибки в дирижировании, ошибки в теоретических знаниях.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(«удовлетворительно»):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ошибки, плохое владение интонацией, не достаточная ритмическая точность, замедленный темп ответа, грубые ошибки в теоретических знаниях.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«2» («неудовлетворительно»):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грубые ошибки, неумение владеть интонацией, ритмическая неточность, медленный темп ответа, отсутствие теоретических знаний.    </w:t>
      </w:r>
    </w:p>
    <w:p w:rsidR="00B25D3A" w:rsidRPr="00AB37F8" w:rsidRDefault="00B25D3A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AB37F8">
        <w:rPr>
          <w:rFonts w:eastAsia="Calibri"/>
          <w:b/>
          <w:i/>
          <w:sz w:val="28"/>
          <w:szCs w:val="28"/>
          <w:u w:val="single"/>
        </w:rPr>
        <w:t xml:space="preserve">Ритмические навыки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(«отлично»): 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владение навыками вычленения, осмысления и исполнения метроритмических соотношений в изучаемых произведениях;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(«хорошо»):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владение навыками вычленения, осмысления и исполнения метроритмических соотношений в изучаемых произведениях;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(«удовлетворительно»):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слабое владение навыками вычленения, осмысления и исполнения метроритмических соотношений в изучаемых произведениях;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«2» («неудовлетворительно»):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 владение навыками вычленения, осмысления и исполнения метроритмических соотношений в изучаемых произведениях; </w:t>
      </w:r>
    </w:p>
    <w:p w:rsidR="00B25D3A" w:rsidRPr="00AB37F8" w:rsidRDefault="00B25D3A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AB37F8">
        <w:rPr>
          <w:rFonts w:eastAsia="Calibri"/>
          <w:b/>
          <w:i/>
          <w:sz w:val="28"/>
          <w:szCs w:val="28"/>
          <w:u w:val="single"/>
        </w:rPr>
        <w:t xml:space="preserve">Творческие навыки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(«отлично»):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применять полученные знания и умения в творческой деятельности;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(«хорошо»):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применять полученные знания и умения в творческой деятельности;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(«удовлетворительно»):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 умение самостоятельно применять полученные знания и умения в творческой деятельности;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«2» («неудовлетворительно»):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 умение самостоятельно применять полученные знания и умения в творческой деятельности; </w:t>
      </w:r>
    </w:p>
    <w:p w:rsidR="00B25D3A" w:rsidRPr="00AB37F8" w:rsidRDefault="00B25D3A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b/>
          <w:i/>
          <w:sz w:val="28"/>
          <w:szCs w:val="28"/>
          <w:u w:val="single"/>
        </w:rPr>
      </w:pPr>
      <w:r w:rsidRPr="00AB37F8">
        <w:rPr>
          <w:rFonts w:eastAsia="Calibri"/>
          <w:b/>
          <w:i/>
          <w:sz w:val="28"/>
          <w:szCs w:val="28"/>
          <w:u w:val="single"/>
        </w:rPr>
        <w:t xml:space="preserve">Теоретические сведения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свободное владение теоретическими сведениями, умение безошибочно и быстро выполнить предложенное педагогом задание 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некоторые ошибки в теоретических знаниях, неточное выполнение предложенного педагогом задания.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плохая ориентация в элементарной теории, неумение выполнить в полном объеме предложенное задание.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Оценка «2»</w:t>
      </w:r>
      <w:r w:rsidR="00036B84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(«неудовлетворительно»):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незнание элементарной теории, неумение выполнить предложенное задание.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Музыкальная литература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знание музыкального, исторического и теоретического материала на уровне требований программы;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владение музыкальной терминологией;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умение охарактеризовать содержание и выразительные средства музыки.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знание музыкального, исторического и теоретического материала на уровне требований программы;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владение музыкальной терминологией;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 достаточное умение охарактеризовать содержание и выразительные средства музыки;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неточности в узнавании музыкального материала. 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 полные знания музыкального, исторического и теоретического материала;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неуверенное владение музыкальной терминологией;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слабое умение охарактеризовать содержание и выразительные средства музыки;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плохое владение музыкальным материалом.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«2» («неудовлетворительно»):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-незнание музыкального, исторического и теоретического материала на уровне требований программы;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 владение музыкальной терминологией;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 умение охарактеризовать содержание и выразительные средства музыки.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Слушание музыки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умение определить характер и образный строй произведения;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умение выявить выразительные средства музыки;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узнавать тембры музыкальных инструментов;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понимать стиль музыки и знать основные музыкальные жанры;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различать основные типы музыкальной фактуры и музыкальной формы (от периода до сложной трехчастной формы).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нечеткое определение характера и образного строя произведения;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неполное выявление выразительных средств музыки;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Знание основных музыкальных жанров не в полной мере;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недостаточное представление о звучании того или иного тембра музыкального инструмента.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плохое выявление выразительных средств музыки;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плохое узнавание тембров музыкальных инструментов;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отсутствие навыка в понимании стиля музыки и узнавании основных музыкальных жанров;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слабое выявление основных типов музыкальной фактуры и музыкальной формы.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Элементарная теория музыки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свободное владение теоретическими сведениями;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владение практическими навыками в полном объеме, предусмотренном программой;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умение безошибочно и быстро выполнить предложенное педагогом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задание.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хорошие теоретические знания и владение практическими навыками в полном объеме, предусмотренном программой;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допускаемые ошибки и погрешности в теоретических знанияхи практических заданиях не являются существенными и не затрагивают основных понятий и навыков.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слабая ориентация в элементарной теории;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частичное владение предусмотренных программой практических навыков;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неумение выполнить в полном объеме предложенное задание.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Оценка «2»</w:t>
      </w:r>
      <w:r w:rsidR="003474E9"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(«неудовлетворительно»):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незнание элементарной теории, неумение выполнить практическое задание.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Коллективное музицирование.  Хоры.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«5» (отлично):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руководителя.  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«4» (хорошо):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хорошее исполнение с ясным художественно-музыкальным намерением, не все технически проработано, есть определенное количество погрешностей.  Есть предположение, что репетиционный период был недостаточно основательным.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«3» (удовлетворительно):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Оценка «2» (неудовлетворительно): </w:t>
      </w:r>
    </w:p>
    <w:p w:rsidR="00B25D3A" w:rsidRPr="00AB37F8" w:rsidRDefault="00B25D3A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комплекс недостатков в исполнении произведений из – за отсутствия домашних занятий, плохой посещаемости аудиторных занятий. </w:t>
      </w:r>
    </w:p>
    <w:p w:rsidR="00FB3D8E" w:rsidRPr="00AB37F8" w:rsidRDefault="00FB3D8E" w:rsidP="00AB37F8">
      <w:pPr>
        <w:suppressAutoHyphens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28C" w:rsidRPr="001D7E89" w:rsidRDefault="004F328C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7E8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14A98" w:rsidRPr="00AB37F8" w:rsidRDefault="001443B5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</w:t>
      </w:r>
      <w:r w:rsidR="00F14A98" w:rsidRPr="00AB37F8">
        <w:rPr>
          <w:rFonts w:ascii="Times New Roman" w:eastAsia="Calibri" w:hAnsi="Times New Roman" w:cs="Times New Roman"/>
          <w:b/>
          <w:sz w:val="28"/>
          <w:szCs w:val="28"/>
        </w:rPr>
        <w:t>. Программа творческой, методической и культурно-</w:t>
      </w:r>
    </w:p>
    <w:p w:rsidR="00F14A98" w:rsidRPr="00AB37F8" w:rsidRDefault="00F14A98" w:rsidP="00AB37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просветительской деятельности </w:t>
      </w:r>
      <w:r w:rsidR="00F26D94">
        <w:rPr>
          <w:rFonts w:ascii="Times New Roman" w:eastAsia="Calibri" w:hAnsi="Times New Roman" w:cs="Times New Roman"/>
          <w:b/>
          <w:sz w:val="28"/>
          <w:szCs w:val="28"/>
        </w:rPr>
        <w:t>ГАУ ДО СО «ДШИ г. Серова»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7.1.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Педагогические работники Школы должны осуществлять творческую, культурно-просветительскую и методическую работу. 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должна создать комфортную развивающую образовательную среду, обеспечивающую возможность: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выявления и развития одаренных детей в области музыкального искусства;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организации посещений учащимися учреждений культуры и организаций (филармоний, выставочных залов, театров, музеев и др.);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 эффективного управления ОУ.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7.2. Программа творческой и культурно – просветительской деятельности.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7.2.1.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Целями творческой и культурно-просв</w:t>
      </w:r>
      <w:r w:rsidR="00AF78E4">
        <w:rPr>
          <w:rFonts w:ascii="Times New Roman" w:eastAsia="Calibri" w:hAnsi="Times New Roman" w:cs="Times New Roman"/>
          <w:sz w:val="28"/>
          <w:szCs w:val="28"/>
        </w:rPr>
        <w:t xml:space="preserve">етительской деятельности Школы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является развитие творческих способностей обучающихся, приобщение их к культурным традициям Российской Федерации,   лучшим мировым культурным образцам отечественного и зарубежного искусства, пропаганда ценностей мировой культуры  среди  различных слоёв населения, приобщение их к духовным ценностям.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обеспечение необходимых условий для личностного развития, профессионального самоопределения и творческого труда детей;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апробация и овладение новыми музыкальными технологиями в концертной деятельности; 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пропаганда лучших образцов мировой музыкальной классики, народного и эстрадного искусства средствами детского юношеского концертного исполнительства;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- организация сод</w:t>
      </w:r>
      <w:r w:rsidR="00F26D94">
        <w:rPr>
          <w:rFonts w:ascii="Times New Roman" w:eastAsia="Calibri" w:hAnsi="Times New Roman" w:cs="Times New Roman"/>
          <w:sz w:val="28"/>
          <w:szCs w:val="28"/>
        </w:rPr>
        <w:t>ержательного досуга учащихся ДШИ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, детей и подростков города;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социальное партнерство с образовательными учреждениями города, района, области.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7.2.2.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Содержание программы творческой и культурно–просветительской деятельности     направлено на: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развитие мотивации личности учащегося к познанию и творчеству;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обеспечение эмоционального благополучия обучающегося;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приобщение учащихся к общечеловеческим и культурным ценностям;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исполнительского мастерства учащихся, посредством участия в конкурных и концертных мероприятиях;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- взаимодействие преподавателя с семьей. 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7.2.3.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творческой и культурно-просветительской деятельности: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Общешкольные, кустовые, областные, региональные мероприятия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участие в конкурсах исполнительского мастерства, таких как региональный фестиваль</w:t>
      </w:r>
      <w:r w:rsidR="007525B1" w:rsidRPr="00AB37F8">
        <w:rPr>
          <w:rFonts w:ascii="Times New Roman" w:eastAsia="Calibri" w:hAnsi="Times New Roman" w:cs="Times New Roman"/>
          <w:sz w:val="28"/>
          <w:szCs w:val="28"/>
        </w:rPr>
        <w:t>-конкурс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«Музыка души»</w:t>
      </w:r>
      <w:r w:rsidR="007525B1" w:rsidRPr="00AB37F8">
        <w:rPr>
          <w:rFonts w:ascii="Times New Roman" w:eastAsia="Calibri" w:hAnsi="Times New Roman" w:cs="Times New Roman"/>
          <w:sz w:val="28"/>
          <w:szCs w:val="28"/>
        </w:rPr>
        <w:t>, областной конкурс юных исполнителей на народных инструментах «Краснотурьинская капель», открытый региональный конкурс юных исполнителей на классической гитаре им. В.М. Деруна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и др. конкурсах кустового и областного уровня, фестивалях, мастер–классах, творческих проектах;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участие во внеклассных мероприятиях;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посещение концертных и театрализованных мероприятий города, области.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Праздничные мероприятия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участие в концертных, театрализованных, музыкально – развлекательных программах, таких как «День музыки», «Неделя добра» «Новогодние концерты», и др.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Участие в лекциях – концертах, открытых уроках эстетики.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Школьная филармония, летняя площадка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участие и посещение лекций, музыкальных бесед, концертов солистов, детских и преподавательских исполнительских коллективов.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Работа с родителями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Просветительская работа среди родителей по вопросам художественно - эстетического образования и воспитания детей в форме родительских собраний, тематических бесед, встреч с интересными людьми, концертных мероприятий школы.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Информационная работа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разработка сценариев музыкальных праздников, концертов; публикации в средствах массовой информации, на сайте школы;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оформление кабинетных и школьных стен</w:t>
      </w:r>
      <w:r w:rsidR="00E367FB">
        <w:rPr>
          <w:rFonts w:ascii="Times New Roman" w:eastAsia="Calibri" w:hAnsi="Times New Roman" w:cs="Times New Roman"/>
          <w:sz w:val="28"/>
          <w:szCs w:val="28"/>
        </w:rPr>
        <w:t xml:space="preserve">дов с фотографиями и итогами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проведенных мероприятий;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работа по повышению статуса и имиджа образовательного учреждения; 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социальное партнерство.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7.2.4</w:t>
      </w:r>
      <w:r w:rsidR="003474E9" w:rsidRPr="00AB37F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 Школе создана ситуация успеха для развития способностей каждого учащегося, условий для творческой самореализации преподавателей.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в Школе созданы учебные творческие коллективы (ансамбли, хоры, вокальные группы).  Всем учащимся предоставлено право участия в творческих коллективах. 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ab/>
        <w:t xml:space="preserve">Школа обеспечивает наиболее благоприятные условия для творческих коллективов с их индивидуальным развитием и неповторимым своеобразием, объединенных системной деятельностью по освоению музыкального искусства, образующих единое образовательное пространство, благотворно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воздействующее на детей, родителей, педагогов и жителей социума.</w:t>
      </w:r>
    </w:p>
    <w:p w:rsidR="00F14A98" w:rsidRPr="00AB37F8" w:rsidRDefault="00F14A98" w:rsidP="00AB37F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7.3. Программа методической деятельности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>7.3.1. Методическая работа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– основной вид образовательной деятельности, представляющий собой совокупность мероприятий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  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методической работы –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обеспечение качественных изменений в организации и содержании методической работы;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 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повышение педагогического мастерства, распространение, обобщение и внедрение передового педагогического опыта; 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повышение педагогической квалификации работников учреждения;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   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образования посредством использования в работе новых информационных, музыкально -педагогических технологий;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раскрытия способностей и творческого потенциала учащихся;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внедрение в практику альтернативных и инновационных форм взаимодействия со школами, ДОУ и т.</w:t>
      </w:r>
      <w:r w:rsidR="003474E9" w:rsidRPr="00AB37F8">
        <w:rPr>
          <w:rFonts w:ascii="Times New Roman" w:eastAsia="Calibri" w:hAnsi="Times New Roman" w:cs="Times New Roman"/>
          <w:sz w:val="28"/>
          <w:szCs w:val="28"/>
        </w:rPr>
        <w:t>д.</w:t>
      </w:r>
      <w:r w:rsidRPr="00AB37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оптимизация форм распространения опыта школы (публикации, презентации, СМИ и т.д.); </w:t>
      </w:r>
    </w:p>
    <w:p w:rsidR="00F14A98" w:rsidRPr="00AB37F8" w:rsidRDefault="00F14A98" w:rsidP="00AB37F8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обновление содержания образования и технологии обучения, в том числе развивающих, здоровье сберегающих, информационных</w:t>
      </w:r>
      <w:r w:rsidR="003474E9" w:rsidRPr="00AB37F8">
        <w:rPr>
          <w:rFonts w:ascii="Times New Roman" w:eastAsia="Calibri" w:hAnsi="Times New Roman" w:cs="Times New Roman"/>
          <w:sz w:val="28"/>
          <w:szCs w:val="28"/>
        </w:rPr>
        <w:t>,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 условиях современного социального заказа.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7.3.2. Основные направления:   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1 направление – аналитическое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, с целью подготовки педагогического коллектива к эффективной деятельности, включает в себя: </w:t>
      </w:r>
    </w:p>
    <w:p w:rsidR="00F14A98" w:rsidRPr="00AB37F8" w:rsidRDefault="00F14A98" w:rsidP="00AB37F8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изучение потребностей педагогических кадров в повышении квалификации;  </w:t>
      </w:r>
    </w:p>
    <w:p w:rsidR="00F14A98" w:rsidRPr="00AB37F8" w:rsidRDefault="00F14A98" w:rsidP="00AB37F8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анализ информации о результатах диагностических и мониторинговых исследований учебно-воспитательного процесса;  </w:t>
      </w:r>
    </w:p>
    <w:p w:rsidR="00F14A98" w:rsidRPr="00AB37F8" w:rsidRDefault="00F14A98" w:rsidP="00AB37F8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анализ эффективности повышения квалификации педагогов. 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2 направление – организационно-педагогическое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, направлено на обеспечение непрерывности профессионального образования преподавателей, состоящее из следующих компонентов: </w:t>
      </w:r>
    </w:p>
    <w:p w:rsidR="00F14A98" w:rsidRPr="00AB37F8" w:rsidRDefault="00F14A98" w:rsidP="00AB37F8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планирование и проведение методических мероприятий на школьном, зональном уровнях;  </w:t>
      </w:r>
    </w:p>
    <w:p w:rsidR="00F14A98" w:rsidRPr="00AB37F8" w:rsidRDefault="00F14A98" w:rsidP="00AB37F8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и координация работы методического совета;  </w:t>
      </w:r>
    </w:p>
    <w:p w:rsidR="00F14A98" w:rsidRPr="00AB37F8" w:rsidRDefault="00F14A98" w:rsidP="00AB37F8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формирование банка педагогической информации (нормативно-правовой, научно-методической, методической и др.);  </w:t>
      </w:r>
    </w:p>
    <w:p w:rsidR="00F14A98" w:rsidRPr="00AB37F8" w:rsidRDefault="00F14A98" w:rsidP="00AB37F8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организация взаимодействия с ССУЗами,  </w:t>
      </w:r>
    </w:p>
    <w:p w:rsidR="00F14A98" w:rsidRPr="00AB37F8" w:rsidRDefault="00F14A98" w:rsidP="00AB37F8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подготовка и проведение научно-практических конференций, </w:t>
      </w:r>
    </w:p>
    <w:p w:rsidR="00F14A98" w:rsidRPr="00AB37F8" w:rsidRDefault="00F14A98" w:rsidP="00AB37F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музыкальном образовании.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3 направление</w:t>
      </w:r>
      <w:r w:rsidR="003474E9"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b/>
          <w:i/>
          <w:sz w:val="28"/>
          <w:szCs w:val="28"/>
        </w:rPr>
        <w:t>– учебно-методическое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, направленное на методическое сопровождение деятельности преподавателей по созданию условий эффективной педагогической деятельности: </w:t>
      </w:r>
    </w:p>
    <w:p w:rsidR="00F14A98" w:rsidRPr="00AB37F8" w:rsidRDefault="00F14A98" w:rsidP="00AB37F8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прогнозирование;  </w:t>
      </w:r>
    </w:p>
    <w:p w:rsidR="00F14A98" w:rsidRPr="00AB37F8" w:rsidRDefault="00F14A98" w:rsidP="00AB37F8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выявление и распространение образцов педагогической деятельности;  </w:t>
      </w:r>
    </w:p>
    <w:p w:rsidR="00F14A98" w:rsidRPr="00AB37F8" w:rsidRDefault="00F14A98" w:rsidP="00AB37F8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составление учебных, учебно-тематических планов и программ по предметам;  </w:t>
      </w:r>
    </w:p>
    <w:p w:rsidR="00F14A98" w:rsidRPr="00AB37F8" w:rsidRDefault="00F14A98" w:rsidP="00AB37F8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участие в аттестации педагогических работников.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4E9" w:rsidRPr="00AB37F8">
        <w:rPr>
          <w:rFonts w:ascii="Times New Roman" w:eastAsia="Calibri" w:hAnsi="Times New Roman" w:cs="Times New Roman"/>
          <w:sz w:val="28"/>
          <w:szCs w:val="28"/>
        </w:rPr>
        <w:tab/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7.4. Профессиональное развитие и повышение квалификации педагогических работников.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  образования происходящим изменениям в системе образования в целом. Непрерывность профессионального   развития педагогических работников   обеспечивается </w:t>
      </w:r>
    </w:p>
    <w:p w:rsidR="00F14A98" w:rsidRPr="00AB37F8" w:rsidRDefault="00F14A98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освоением дополнительных профессиональных ОП в объеме не менее </w:t>
      </w:r>
      <w:r w:rsidR="00DC1517">
        <w:rPr>
          <w:rFonts w:ascii="Times New Roman" w:eastAsia="Calibri" w:hAnsi="Times New Roman" w:cs="Times New Roman"/>
          <w:sz w:val="28"/>
          <w:szCs w:val="28"/>
        </w:rPr>
        <w:t>16-ти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часов, не реже чем один раз в </w:t>
      </w:r>
      <w:r w:rsidR="00DC1517">
        <w:rPr>
          <w:rFonts w:ascii="Times New Roman" w:eastAsia="Calibri" w:hAnsi="Times New Roman" w:cs="Times New Roman"/>
          <w:sz w:val="28"/>
          <w:szCs w:val="28"/>
        </w:rPr>
        <w:t>три года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в ОУ, имеющих лицензию на осуществление образовательной деятельности. 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Обеспечение непрерывности профессионального роста преподавателей, состоит из следующих компонентов: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планирование и проведение методических мероприятий на школьном, кустовом уровнях; 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участие в областных семинарах и конференциях;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организация и координация работы Методического совета; 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организация наставнической деятельности;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формирование банка педагогической информации (нормативно-правовой, научно-методической, методической и др.); 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организация взаимодействия с ССУЗами, ВУЗами, участие в мастер-классах;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>подготовка и проведение научно-практических конференций,</w:t>
      </w:r>
      <w:r w:rsidR="003474E9" w:rsidRPr="00AB37F8">
        <w:rPr>
          <w:rFonts w:eastAsia="Calibri"/>
          <w:sz w:val="28"/>
          <w:szCs w:val="28"/>
        </w:rPr>
        <w:t xml:space="preserve"> </w:t>
      </w:r>
      <w:r w:rsidRPr="00AB37F8">
        <w:rPr>
          <w:rFonts w:eastAsia="Calibri"/>
          <w:sz w:val="28"/>
          <w:szCs w:val="28"/>
        </w:rPr>
        <w:t xml:space="preserve">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музыкальном образовании;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систематичность повышения квалификации в централизованных формах;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аттестация педагогических работников; </w:t>
      </w:r>
    </w:p>
    <w:p w:rsidR="00F14A98" w:rsidRPr="00AB37F8" w:rsidRDefault="00F14A98" w:rsidP="00AB37F8">
      <w:pPr>
        <w:pStyle w:val="af1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B37F8">
        <w:rPr>
          <w:rFonts w:eastAsia="Calibri"/>
          <w:sz w:val="28"/>
          <w:szCs w:val="28"/>
        </w:rPr>
        <w:t xml:space="preserve">творческая деятельность преподавателей.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Одним из направлений деятельности Школы по повышению уровня знаний педагогических работников, способствующих росту</w:t>
      </w:r>
      <w:r w:rsidR="003474E9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их профессионального</w:t>
      </w:r>
      <w:r w:rsidR="003474E9" w:rsidRPr="00AB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7F8">
        <w:rPr>
          <w:rFonts w:ascii="Times New Roman" w:eastAsia="Calibri" w:hAnsi="Times New Roman" w:cs="Times New Roman"/>
          <w:sz w:val="28"/>
          <w:szCs w:val="28"/>
        </w:rPr>
        <w:t>мастерства</w:t>
      </w:r>
      <w:r w:rsidR="003474E9" w:rsidRPr="00AB37F8">
        <w:rPr>
          <w:rFonts w:ascii="Times New Roman" w:eastAsia="Calibri" w:hAnsi="Times New Roman" w:cs="Times New Roman"/>
          <w:sz w:val="28"/>
          <w:szCs w:val="28"/>
        </w:rPr>
        <w:t>,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 является работа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Школы педагогического мастерства. 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Воспитание молодых кадров, привлечение опытных преподавателей для передачи и обобщения опыта, совершенствования профессионального мастерства и творческого роста педагогических работников учреждения - </w:t>
      </w:r>
      <w:r w:rsidRPr="00AB37F8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цель Школы педагогического мастерства.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7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7.5. Прогнозируемый результат: 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Создание в школе ситуации успеха, для развития способностей каждого учащегося, условий для непрерывного повышения уровня профессиональной компетентности преподавателей и совершенствования их творческой и педагогической деятельности, внедрение новых образовательных технологий, в том числе развивающих, здоровье сберегающих, информационных приведут к обновлению содержания образования и технологии обучения в условиях современного социального заказа, повысят качество образования и  авторитет школы.  </w:t>
      </w:r>
    </w:p>
    <w:p w:rsidR="00F14A98" w:rsidRPr="00AB37F8" w:rsidRDefault="00F14A98" w:rsidP="00AB3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>Разработанная Школой программа «</w:t>
      </w:r>
      <w:r w:rsidR="00683CBC" w:rsidRPr="00AB37F8">
        <w:rPr>
          <w:rFonts w:ascii="Times New Roman" w:eastAsia="Calibri" w:hAnsi="Times New Roman" w:cs="Times New Roman"/>
          <w:sz w:val="28"/>
          <w:szCs w:val="28"/>
        </w:rPr>
        <w:t>Народные инструменты</w:t>
      </w:r>
      <w:r w:rsidRPr="00AB37F8">
        <w:rPr>
          <w:rFonts w:ascii="Times New Roman" w:eastAsia="Calibri" w:hAnsi="Times New Roman" w:cs="Times New Roman"/>
          <w:sz w:val="28"/>
          <w:szCs w:val="28"/>
        </w:rPr>
        <w:t xml:space="preserve">» обеспечит достижение учащимися результатов освоения дополнительной предпрофессиональной общеобразовательной программы </w:t>
      </w:r>
      <w:r w:rsidR="00683CBC" w:rsidRPr="00AB37F8">
        <w:rPr>
          <w:rFonts w:ascii="Times New Roman" w:eastAsia="Calibri" w:hAnsi="Times New Roman" w:cs="Times New Roman"/>
          <w:sz w:val="28"/>
          <w:szCs w:val="28"/>
        </w:rPr>
        <w:t xml:space="preserve">«Народные инструменты» </w:t>
      </w:r>
      <w:r w:rsidRPr="00AB37F8">
        <w:rPr>
          <w:rFonts w:ascii="Times New Roman" w:eastAsia="Calibri" w:hAnsi="Times New Roman" w:cs="Times New Roman"/>
          <w:sz w:val="28"/>
          <w:szCs w:val="28"/>
        </w:rPr>
        <w:t>в соответствии с ФГТ.</w:t>
      </w:r>
    </w:p>
    <w:p w:rsidR="00F14A98" w:rsidRPr="00AB37F8" w:rsidRDefault="003474E9" w:rsidP="00AB3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7F8">
        <w:rPr>
          <w:rFonts w:ascii="Times New Roman" w:eastAsia="Calibri" w:hAnsi="Times New Roman" w:cs="Times New Roman"/>
          <w:sz w:val="28"/>
          <w:szCs w:val="28"/>
        </w:rPr>
        <w:tab/>
      </w:r>
    </w:p>
    <w:p w:rsidR="00C12D16" w:rsidRPr="00AB37F8" w:rsidRDefault="00C12D16" w:rsidP="00AB37F8">
      <w:pPr>
        <w:pStyle w:val="210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sectPr w:rsidR="00C12D16" w:rsidRPr="00AB37F8" w:rsidSect="00732E3E">
      <w:pgSz w:w="11906" w:h="16838"/>
      <w:pgMar w:top="1134" w:right="851" w:bottom="1134" w:left="1701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60" w:rsidRDefault="00937660">
      <w:pPr>
        <w:spacing w:after="0" w:line="240" w:lineRule="auto"/>
      </w:pPr>
      <w:r>
        <w:separator/>
      </w:r>
    </w:p>
  </w:endnote>
  <w:endnote w:type="continuationSeparator" w:id="0">
    <w:p w:rsidR="00937660" w:rsidRDefault="0093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60" w:rsidRDefault="0093766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ECA">
      <w:rPr>
        <w:noProof/>
      </w:rPr>
      <w:t>61</w:t>
    </w:r>
    <w:r>
      <w:rPr>
        <w:noProof/>
      </w:rPr>
      <w:fldChar w:fldCharType="end"/>
    </w:r>
  </w:p>
  <w:p w:rsidR="00937660" w:rsidRDefault="00937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60" w:rsidRDefault="00937660">
      <w:pPr>
        <w:spacing w:after="0" w:line="240" w:lineRule="auto"/>
      </w:pPr>
      <w:r>
        <w:separator/>
      </w:r>
    </w:p>
  </w:footnote>
  <w:footnote w:type="continuationSeparator" w:id="0">
    <w:p w:rsidR="00937660" w:rsidRDefault="0093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CCE548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7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8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9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9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9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9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91"/>
        </w:tabs>
        <w:ind w:left="6971" w:hanging="360"/>
      </w:pPr>
      <w:rPr>
        <w:rFonts w:ascii="Wingdings" w:hAnsi="Wingdings"/>
      </w:rPr>
    </w:lvl>
  </w:abstractNum>
  <w:abstractNum w:abstractNumId="12" w15:restartNumberingAfterBreak="0">
    <w:nsid w:val="01490393"/>
    <w:multiLevelType w:val="hybridMultilevel"/>
    <w:tmpl w:val="C0287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8C73E9"/>
    <w:multiLevelType w:val="hybridMultilevel"/>
    <w:tmpl w:val="6E02A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26462"/>
    <w:multiLevelType w:val="hybridMultilevel"/>
    <w:tmpl w:val="895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FBD7F09"/>
    <w:multiLevelType w:val="hybridMultilevel"/>
    <w:tmpl w:val="C1D2107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50E69D3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53A09EE"/>
    <w:multiLevelType w:val="hybridMultilevel"/>
    <w:tmpl w:val="5F70E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980EF3"/>
    <w:multiLevelType w:val="hybridMultilevel"/>
    <w:tmpl w:val="10445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D94F65"/>
    <w:multiLevelType w:val="hybridMultilevel"/>
    <w:tmpl w:val="2E16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B5F4901"/>
    <w:multiLevelType w:val="hybridMultilevel"/>
    <w:tmpl w:val="232C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FA415F7"/>
    <w:multiLevelType w:val="hybridMultilevel"/>
    <w:tmpl w:val="C0589E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CEB76C9"/>
    <w:multiLevelType w:val="hybridMultilevel"/>
    <w:tmpl w:val="D04C9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0F2B"/>
    <w:multiLevelType w:val="hybridMultilevel"/>
    <w:tmpl w:val="C3C8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0148BF"/>
    <w:multiLevelType w:val="multilevel"/>
    <w:tmpl w:val="B0F64A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0" w15:restartNumberingAfterBreak="0">
    <w:nsid w:val="346B3D09"/>
    <w:multiLevelType w:val="hybridMultilevel"/>
    <w:tmpl w:val="D2BAC506"/>
    <w:lvl w:ilvl="0" w:tplc="FFFFFFFF">
      <w:start w:val="1"/>
      <w:numFmt w:val="bullet"/>
      <w:pStyle w:val="20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8E35AE"/>
    <w:multiLevelType w:val="hybridMultilevel"/>
    <w:tmpl w:val="15107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12B29"/>
    <w:multiLevelType w:val="hybridMultilevel"/>
    <w:tmpl w:val="FEA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C094F"/>
    <w:multiLevelType w:val="hybridMultilevel"/>
    <w:tmpl w:val="550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CC0379"/>
    <w:multiLevelType w:val="hybridMultilevel"/>
    <w:tmpl w:val="C55A8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23F08"/>
    <w:multiLevelType w:val="hybridMultilevel"/>
    <w:tmpl w:val="5B484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501A3"/>
    <w:multiLevelType w:val="hybridMultilevel"/>
    <w:tmpl w:val="E19A8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63AE5"/>
    <w:multiLevelType w:val="hybridMultilevel"/>
    <w:tmpl w:val="6282AC0E"/>
    <w:lvl w:ilvl="0" w:tplc="65EC69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E871C3"/>
    <w:multiLevelType w:val="hybridMultilevel"/>
    <w:tmpl w:val="1DFE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5733"/>
    <w:multiLevelType w:val="hybridMultilevel"/>
    <w:tmpl w:val="C55A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8"/>
  </w:num>
  <w:num w:numId="9">
    <w:abstractNumId w:val="20"/>
  </w:num>
  <w:num w:numId="10">
    <w:abstractNumId w:val="31"/>
  </w:num>
  <w:num w:numId="11">
    <w:abstractNumId w:val="12"/>
  </w:num>
  <w:num w:numId="12">
    <w:abstractNumId w:val="41"/>
  </w:num>
  <w:num w:numId="13">
    <w:abstractNumId w:val="37"/>
  </w:num>
  <w:num w:numId="14">
    <w:abstractNumId w:val="39"/>
  </w:num>
  <w:num w:numId="15">
    <w:abstractNumId w:val="19"/>
  </w:num>
  <w:num w:numId="16">
    <w:abstractNumId w:val="23"/>
  </w:num>
  <w:num w:numId="17">
    <w:abstractNumId w:val="27"/>
  </w:num>
  <w:num w:numId="18">
    <w:abstractNumId w:val="13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  <w:num w:numId="22">
    <w:abstractNumId w:val="30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6"/>
  </w:num>
  <w:num w:numId="38">
    <w:abstractNumId w:val="34"/>
  </w:num>
  <w:num w:numId="39">
    <w:abstractNumId w:val="42"/>
  </w:num>
  <w:num w:numId="40">
    <w:abstractNumId w:val="28"/>
  </w:num>
  <w:num w:numId="41">
    <w:abstractNumId w:val="18"/>
  </w:num>
  <w:num w:numId="42">
    <w:abstractNumId w:val="25"/>
  </w:num>
  <w:num w:numId="43">
    <w:abstractNumId w:val="14"/>
  </w:num>
  <w:num w:numId="44">
    <w:abstractNumId w:val="29"/>
  </w:num>
  <w:num w:numId="45">
    <w:abstractNumId w:val="33"/>
  </w:num>
  <w:num w:numId="46">
    <w:abstractNumId w:val="32"/>
  </w:num>
  <w:num w:numId="47">
    <w:abstractNumId w:val="40"/>
  </w:num>
  <w:num w:numId="4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ABA"/>
    <w:rsid w:val="000033E8"/>
    <w:rsid w:val="00015828"/>
    <w:rsid w:val="00023B33"/>
    <w:rsid w:val="00030FE1"/>
    <w:rsid w:val="00036B84"/>
    <w:rsid w:val="00036BBE"/>
    <w:rsid w:val="00054046"/>
    <w:rsid w:val="00070497"/>
    <w:rsid w:val="0007157D"/>
    <w:rsid w:val="00073A0F"/>
    <w:rsid w:val="000B03F8"/>
    <w:rsid w:val="000D3D4C"/>
    <w:rsid w:val="000D4CE5"/>
    <w:rsid w:val="000E0F9D"/>
    <w:rsid w:val="0011026A"/>
    <w:rsid w:val="00125459"/>
    <w:rsid w:val="001324C2"/>
    <w:rsid w:val="00143045"/>
    <w:rsid w:val="001443B5"/>
    <w:rsid w:val="001447A1"/>
    <w:rsid w:val="00150D5C"/>
    <w:rsid w:val="001619AA"/>
    <w:rsid w:val="00194F3C"/>
    <w:rsid w:val="001B45C1"/>
    <w:rsid w:val="001B533E"/>
    <w:rsid w:val="001D119B"/>
    <w:rsid w:val="001D7E89"/>
    <w:rsid w:val="001E036D"/>
    <w:rsid w:val="00214204"/>
    <w:rsid w:val="00221B2E"/>
    <w:rsid w:val="00225F63"/>
    <w:rsid w:val="002263E6"/>
    <w:rsid w:val="00236FF8"/>
    <w:rsid w:val="00276E9D"/>
    <w:rsid w:val="002811BF"/>
    <w:rsid w:val="0028144C"/>
    <w:rsid w:val="00291265"/>
    <w:rsid w:val="002B42C3"/>
    <w:rsid w:val="002C425A"/>
    <w:rsid w:val="002D3411"/>
    <w:rsid w:val="002D5F94"/>
    <w:rsid w:val="00301A73"/>
    <w:rsid w:val="003121DA"/>
    <w:rsid w:val="003451A5"/>
    <w:rsid w:val="003474E9"/>
    <w:rsid w:val="00350841"/>
    <w:rsid w:val="0035596F"/>
    <w:rsid w:val="003605D9"/>
    <w:rsid w:val="00367B0F"/>
    <w:rsid w:val="00387428"/>
    <w:rsid w:val="003A4D15"/>
    <w:rsid w:val="003B04CC"/>
    <w:rsid w:val="003B24AF"/>
    <w:rsid w:val="003C2179"/>
    <w:rsid w:val="003D4906"/>
    <w:rsid w:val="003E44EA"/>
    <w:rsid w:val="00401E31"/>
    <w:rsid w:val="00403F7F"/>
    <w:rsid w:val="00420F3A"/>
    <w:rsid w:val="00430D47"/>
    <w:rsid w:val="00431860"/>
    <w:rsid w:val="004379E6"/>
    <w:rsid w:val="00444C45"/>
    <w:rsid w:val="00456574"/>
    <w:rsid w:val="00457F51"/>
    <w:rsid w:val="00470C0F"/>
    <w:rsid w:val="00473A0B"/>
    <w:rsid w:val="00474ECA"/>
    <w:rsid w:val="00491545"/>
    <w:rsid w:val="004931C7"/>
    <w:rsid w:val="00493B7E"/>
    <w:rsid w:val="004942E7"/>
    <w:rsid w:val="00494D7D"/>
    <w:rsid w:val="00495F1F"/>
    <w:rsid w:val="004B7081"/>
    <w:rsid w:val="004C44B9"/>
    <w:rsid w:val="004F18CC"/>
    <w:rsid w:val="004F2A59"/>
    <w:rsid w:val="004F328C"/>
    <w:rsid w:val="0050001B"/>
    <w:rsid w:val="00505E3D"/>
    <w:rsid w:val="0051360C"/>
    <w:rsid w:val="00513666"/>
    <w:rsid w:val="0052237E"/>
    <w:rsid w:val="00524E01"/>
    <w:rsid w:val="005522F8"/>
    <w:rsid w:val="005566C5"/>
    <w:rsid w:val="00565C46"/>
    <w:rsid w:val="0056791A"/>
    <w:rsid w:val="005734E9"/>
    <w:rsid w:val="005837D1"/>
    <w:rsid w:val="00591F51"/>
    <w:rsid w:val="005946ED"/>
    <w:rsid w:val="005A4452"/>
    <w:rsid w:val="005B5C12"/>
    <w:rsid w:val="005E0593"/>
    <w:rsid w:val="005E1742"/>
    <w:rsid w:val="005E1ABC"/>
    <w:rsid w:val="005E79FD"/>
    <w:rsid w:val="00602580"/>
    <w:rsid w:val="0060416F"/>
    <w:rsid w:val="00604263"/>
    <w:rsid w:val="00616ABA"/>
    <w:rsid w:val="00645E64"/>
    <w:rsid w:val="0068333D"/>
    <w:rsid w:val="00683CBC"/>
    <w:rsid w:val="00686FC4"/>
    <w:rsid w:val="006926C7"/>
    <w:rsid w:val="006B05D5"/>
    <w:rsid w:val="006B343E"/>
    <w:rsid w:val="006B5D9D"/>
    <w:rsid w:val="006C2184"/>
    <w:rsid w:val="006C3B46"/>
    <w:rsid w:val="006D0B9F"/>
    <w:rsid w:val="006E02D5"/>
    <w:rsid w:val="006E27B7"/>
    <w:rsid w:val="006E5497"/>
    <w:rsid w:val="006E7FEC"/>
    <w:rsid w:val="006F47F9"/>
    <w:rsid w:val="006F59A7"/>
    <w:rsid w:val="007102A8"/>
    <w:rsid w:val="00722006"/>
    <w:rsid w:val="00732E3E"/>
    <w:rsid w:val="00750465"/>
    <w:rsid w:val="007525B1"/>
    <w:rsid w:val="007550A1"/>
    <w:rsid w:val="0076670C"/>
    <w:rsid w:val="0079183A"/>
    <w:rsid w:val="00796900"/>
    <w:rsid w:val="007A30EB"/>
    <w:rsid w:val="007A7B80"/>
    <w:rsid w:val="007C59B9"/>
    <w:rsid w:val="007E6BBF"/>
    <w:rsid w:val="00806AE0"/>
    <w:rsid w:val="008111F2"/>
    <w:rsid w:val="00816C2B"/>
    <w:rsid w:val="00830529"/>
    <w:rsid w:val="00834CC7"/>
    <w:rsid w:val="008602F4"/>
    <w:rsid w:val="008607E8"/>
    <w:rsid w:val="0087428F"/>
    <w:rsid w:val="00881C5E"/>
    <w:rsid w:val="00881D95"/>
    <w:rsid w:val="0088366B"/>
    <w:rsid w:val="008A5728"/>
    <w:rsid w:val="008B0997"/>
    <w:rsid w:val="008B1B89"/>
    <w:rsid w:val="008B3D26"/>
    <w:rsid w:val="008B5BDB"/>
    <w:rsid w:val="008E2386"/>
    <w:rsid w:val="008E35D9"/>
    <w:rsid w:val="008E44DF"/>
    <w:rsid w:val="008E6FCD"/>
    <w:rsid w:val="008F3AAE"/>
    <w:rsid w:val="00901AE6"/>
    <w:rsid w:val="0090538F"/>
    <w:rsid w:val="00914230"/>
    <w:rsid w:val="00925078"/>
    <w:rsid w:val="00936A34"/>
    <w:rsid w:val="00936D85"/>
    <w:rsid w:val="00937660"/>
    <w:rsid w:val="00950739"/>
    <w:rsid w:val="00956EDE"/>
    <w:rsid w:val="009763CB"/>
    <w:rsid w:val="009C1967"/>
    <w:rsid w:val="009C2F40"/>
    <w:rsid w:val="009D10B9"/>
    <w:rsid w:val="009E4B04"/>
    <w:rsid w:val="009E6413"/>
    <w:rsid w:val="009E7C8D"/>
    <w:rsid w:val="009F0913"/>
    <w:rsid w:val="00A00566"/>
    <w:rsid w:val="00A04907"/>
    <w:rsid w:val="00A14E08"/>
    <w:rsid w:val="00A506D8"/>
    <w:rsid w:val="00A569EC"/>
    <w:rsid w:val="00A5752F"/>
    <w:rsid w:val="00A74DF2"/>
    <w:rsid w:val="00A821EB"/>
    <w:rsid w:val="00A82854"/>
    <w:rsid w:val="00A908CA"/>
    <w:rsid w:val="00A92F27"/>
    <w:rsid w:val="00AA20D6"/>
    <w:rsid w:val="00AB37F8"/>
    <w:rsid w:val="00AC1139"/>
    <w:rsid w:val="00AC5855"/>
    <w:rsid w:val="00AE0F04"/>
    <w:rsid w:val="00AF1198"/>
    <w:rsid w:val="00AF78E4"/>
    <w:rsid w:val="00B01070"/>
    <w:rsid w:val="00B0503C"/>
    <w:rsid w:val="00B0574C"/>
    <w:rsid w:val="00B11B5E"/>
    <w:rsid w:val="00B227F7"/>
    <w:rsid w:val="00B25D3A"/>
    <w:rsid w:val="00B530CD"/>
    <w:rsid w:val="00B61BAE"/>
    <w:rsid w:val="00B71234"/>
    <w:rsid w:val="00B945CE"/>
    <w:rsid w:val="00BA1C96"/>
    <w:rsid w:val="00BA4225"/>
    <w:rsid w:val="00BB5C6A"/>
    <w:rsid w:val="00BC7437"/>
    <w:rsid w:val="00BD19BA"/>
    <w:rsid w:val="00BE1A20"/>
    <w:rsid w:val="00BE4B1B"/>
    <w:rsid w:val="00BF17FE"/>
    <w:rsid w:val="00BF61B8"/>
    <w:rsid w:val="00C03A51"/>
    <w:rsid w:val="00C12D16"/>
    <w:rsid w:val="00C2050F"/>
    <w:rsid w:val="00C32854"/>
    <w:rsid w:val="00C52B7D"/>
    <w:rsid w:val="00C63A64"/>
    <w:rsid w:val="00C82B02"/>
    <w:rsid w:val="00C84FEE"/>
    <w:rsid w:val="00C863DF"/>
    <w:rsid w:val="00C97BA2"/>
    <w:rsid w:val="00CA0C40"/>
    <w:rsid w:val="00CA225C"/>
    <w:rsid w:val="00CA2470"/>
    <w:rsid w:val="00CD54BE"/>
    <w:rsid w:val="00CD6506"/>
    <w:rsid w:val="00D00B70"/>
    <w:rsid w:val="00D00C85"/>
    <w:rsid w:val="00D16F70"/>
    <w:rsid w:val="00D271B6"/>
    <w:rsid w:val="00D349E5"/>
    <w:rsid w:val="00D4274C"/>
    <w:rsid w:val="00D45B7D"/>
    <w:rsid w:val="00D46811"/>
    <w:rsid w:val="00D62391"/>
    <w:rsid w:val="00D74BE0"/>
    <w:rsid w:val="00D853A5"/>
    <w:rsid w:val="00DA0E68"/>
    <w:rsid w:val="00DA5BB0"/>
    <w:rsid w:val="00DC1517"/>
    <w:rsid w:val="00DC4E4B"/>
    <w:rsid w:val="00DD01D8"/>
    <w:rsid w:val="00DE0FB1"/>
    <w:rsid w:val="00DE70A5"/>
    <w:rsid w:val="00E024F3"/>
    <w:rsid w:val="00E06588"/>
    <w:rsid w:val="00E200E6"/>
    <w:rsid w:val="00E2134D"/>
    <w:rsid w:val="00E367FB"/>
    <w:rsid w:val="00E634F5"/>
    <w:rsid w:val="00E63F41"/>
    <w:rsid w:val="00E71D1B"/>
    <w:rsid w:val="00E91F1B"/>
    <w:rsid w:val="00E942C2"/>
    <w:rsid w:val="00E9609F"/>
    <w:rsid w:val="00E976EA"/>
    <w:rsid w:val="00EA045D"/>
    <w:rsid w:val="00EB7E7D"/>
    <w:rsid w:val="00EE14F8"/>
    <w:rsid w:val="00EE2F63"/>
    <w:rsid w:val="00EE4725"/>
    <w:rsid w:val="00EF2D68"/>
    <w:rsid w:val="00F14A98"/>
    <w:rsid w:val="00F230F2"/>
    <w:rsid w:val="00F26D94"/>
    <w:rsid w:val="00F34266"/>
    <w:rsid w:val="00F54696"/>
    <w:rsid w:val="00F6101A"/>
    <w:rsid w:val="00F85633"/>
    <w:rsid w:val="00F91DDB"/>
    <w:rsid w:val="00F9387C"/>
    <w:rsid w:val="00F93BF4"/>
    <w:rsid w:val="00FA42A6"/>
    <w:rsid w:val="00FA4970"/>
    <w:rsid w:val="00FB3D8E"/>
    <w:rsid w:val="00FB7961"/>
    <w:rsid w:val="00FC2C1B"/>
    <w:rsid w:val="00FC4467"/>
    <w:rsid w:val="00FD08E0"/>
    <w:rsid w:val="00FD47BC"/>
    <w:rsid w:val="00FE0143"/>
    <w:rsid w:val="00FE1162"/>
    <w:rsid w:val="00FF0A1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4BFF4BCB"/>
  <w15:docId w15:val="{88CEB99D-E3DF-44B1-BB05-AA8D44F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FB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1">
    <w:name w:val="heading 1"/>
    <w:basedOn w:val="a"/>
    <w:next w:val="a"/>
    <w:link w:val="10"/>
    <w:qFormat/>
    <w:rsid w:val="00FB3D8E"/>
    <w:pPr>
      <w:keepNext/>
      <w:suppressAutoHyphens w:val="0"/>
      <w:autoSpaceDN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21">
    <w:name w:val="heading 2"/>
    <w:basedOn w:val="a"/>
    <w:next w:val="a"/>
    <w:link w:val="22"/>
    <w:unhideWhenUsed/>
    <w:qFormat/>
    <w:rsid w:val="00FB3D8E"/>
    <w:pPr>
      <w:keepNext/>
      <w:suppressAutoHyphens w:val="0"/>
      <w:autoSpaceDN w:val="0"/>
      <w:spacing w:before="240" w:after="60" w:line="240" w:lineRule="auto"/>
      <w:outlineLvl w:val="1"/>
    </w:pPr>
    <w:rPr>
      <w:rFonts w:eastAsia="Times New Roman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FB3D8E"/>
    <w:pPr>
      <w:keepNext/>
      <w:suppressAutoHyphens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FB3D8E"/>
    <w:pPr>
      <w:suppressAutoHyphens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16ABA"/>
  </w:style>
  <w:style w:type="character" w:styleId="a3">
    <w:name w:val="Hyperlink"/>
    <w:uiPriority w:val="99"/>
    <w:rsid w:val="00616ABA"/>
    <w:rPr>
      <w:dstrike/>
      <w:color w:val="363636"/>
      <w:u w:val="none"/>
      <w:effect w:val="none"/>
    </w:rPr>
  </w:style>
  <w:style w:type="character" w:customStyle="1" w:styleId="a4">
    <w:name w:val="Текст выноски Знак"/>
    <w:aliases w:val="Заголовок 1 Знак1 Знак"/>
    <w:rsid w:val="00616ABA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616ABA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616ABA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"/>
    <w:rsid w:val="00616AB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"/>
    <w:rsid w:val="00616ABA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aliases w:val="текст1 Знак,Основной текст 11 Знак,Нумерованный список !!1 Знак,Надин стиль Знак"/>
    <w:link w:val="20"/>
    <w:rsid w:val="00616ABA"/>
    <w:rPr>
      <w:rFonts w:ascii="Times New Roman" w:eastAsia="Times New Roman" w:hAnsi="Times New Roman"/>
      <w:sz w:val="32"/>
      <w:szCs w:val="24"/>
    </w:rPr>
  </w:style>
  <w:style w:type="character" w:customStyle="1" w:styleId="24">
    <w:name w:val="Основной текст (2)_"/>
    <w:rsid w:val="00616ABA"/>
    <w:rPr>
      <w:rFonts w:ascii="Times New Roman" w:hAnsi="Times New Roman"/>
      <w:b/>
      <w:bCs/>
      <w:sz w:val="23"/>
      <w:szCs w:val="23"/>
    </w:rPr>
  </w:style>
  <w:style w:type="character" w:customStyle="1" w:styleId="12">
    <w:name w:val="Заголовок №1_"/>
    <w:rsid w:val="00616ABA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616ABA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uiPriority w:val="99"/>
    <w:rsid w:val="00616ABA"/>
    <w:rPr>
      <w:sz w:val="22"/>
      <w:szCs w:val="22"/>
    </w:rPr>
  </w:style>
  <w:style w:type="character" w:customStyle="1" w:styleId="ListLabel1">
    <w:name w:val="ListLabel 1"/>
    <w:rsid w:val="00616ABA"/>
    <w:rPr>
      <w:rFonts w:cs="Times New Roman"/>
    </w:rPr>
  </w:style>
  <w:style w:type="character" w:customStyle="1" w:styleId="ListLabel2">
    <w:name w:val="ListLabel 2"/>
    <w:rsid w:val="00616ABA"/>
    <w:rPr>
      <w:rFonts w:eastAsia="Calibri"/>
      <w:sz w:val="28"/>
    </w:rPr>
  </w:style>
  <w:style w:type="character" w:customStyle="1" w:styleId="ListLabel3">
    <w:name w:val="ListLabel 3"/>
    <w:rsid w:val="00616ABA"/>
    <w:rPr>
      <w:b w:val="0"/>
    </w:rPr>
  </w:style>
  <w:style w:type="character" w:customStyle="1" w:styleId="ListLabel4">
    <w:name w:val="ListLabel 4"/>
    <w:rsid w:val="00616ABA"/>
    <w:rPr>
      <w:rFonts w:cs="Courier New"/>
    </w:rPr>
  </w:style>
  <w:style w:type="character" w:customStyle="1" w:styleId="aa">
    <w:name w:val="Символ нумерации"/>
    <w:rsid w:val="00616ABA"/>
  </w:style>
  <w:style w:type="paragraph" w:customStyle="1" w:styleId="13">
    <w:name w:val="Заголовок1"/>
    <w:basedOn w:val="a"/>
    <w:next w:val="ab"/>
    <w:rsid w:val="00616ABA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aliases w:val="Основной текст Знак Знак Знак"/>
    <w:basedOn w:val="a"/>
    <w:link w:val="14"/>
    <w:rsid w:val="00616ABA"/>
    <w:pPr>
      <w:spacing w:after="0" w:line="10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 Знак1"/>
    <w:link w:val="ab"/>
    <w:rsid w:val="00616ABA"/>
    <w:rPr>
      <w:rFonts w:ascii="Times New Roman" w:eastAsia="Times New Roman" w:hAnsi="Times New Roman" w:cs="Mangal"/>
      <w:kern w:val="1"/>
      <w:lang w:eastAsia="hi-IN" w:bidi="hi-IN"/>
    </w:rPr>
  </w:style>
  <w:style w:type="paragraph" w:styleId="ac">
    <w:name w:val="List"/>
    <w:basedOn w:val="ab"/>
    <w:rsid w:val="00616ABA"/>
    <w:rPr>
      <w:rFonts w:ascii="Arial" w:hAnsi="Arial"/>
    </w:rPr>
  </w:style>
  <w:style w:type="paragraph" w:customStyle="1" w:styleId="15">
    <w:name w:val="Название1"/>
    <w:basedOn w:val="a"/>
    <w:rsid w:val="00616AB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6">
    <w:name w:val="Указатель1"/>
    <w:basedOn w:val="a"/>
    <w:rsid w:val="00616ABA"/>
    <w:pPr>
      <w:suppressLineNumbers/>
    </w:pPr>
  </w:style>
  <w:style w:type="paragraph" w:customStyle="1" w:styleId="17">
    <w:name w:val="Обычный (веб)1"/>
    <w:basedOn w:val="a"/>
    <w:rsid w:val="00616ABA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616ABA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8">
    <w:name w:val="Абзац списка1"/>
    <w:basedOn w:val="a"/>
    <w:qFormat/>
    <w:rsid w:val="00616ABA"/>
    <w:pPr>
      <w:ind w:left="720"/>
    </w:pPr>
  </w:style>
  <w:style w:type="paragraph" w:customStyle="1" w:styleId="19">
    <w:name w:val="Текст выноски1"/>
    <w:basedOn w:val="a"/>
    <w:rsid w:val="00616ABA"/>
    <w:pPr>
      <w:spacing w:after="0" w:line="100" w:lineRule="atLeast"/>
    </w:pPr>
    <w:rPr>
      <w:rFonts w:ascii="Tahoma" w:hAnsi="Tahoma"/>
      <w:sz w:val="16"/>
      <w:szCs w:val="16"/>
    </w:rPr>
  </w:style>
  <w:style w:type="paragraph" w:styleId="ad">
    <w:name w:val="footer"/>
    <w:basedOn w:val="a"/>
    <w:link w:val="1a"/>
    <w:uiPriority w:val="99"/>
    <w:rsid w:val="00616AB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a">
    <w:name w:val="Нижний колонтитул Знак1"/>
    <w:link w:val="ad"/>
    <w:uiPriority w:val="99"/>
    <w:rsid w:val="00616ABA"/>
    <w:rPr>
      <w:rFonts w:ascii="Times New Roman" w:eastAsia="Times New Roman" w:hAnsi="Times New Roman" w:cs="Mangal"/>
      <w:kern w:val="1"/>
      <w:lang w:eastAsia="hi-IN" w:bidi="hi-IN"/>
    </w:rPr>
  </w:style>
  <w:style w:type="paragraph" w:styleId="ae">
    <w:name w:val="Body Text Indent"/>
    <w:aliases w:val="текст,Основной текст 1,Нумерованный список !!"/>
    <w:basedOn w:val="a"/>
    <w:link w:val="1b"/>
    <w:rsid w:val="00616ABA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b">
    <w:name w:val="Основной текст с отступом Знак1"/>
    <w:aliases w:val="текст Знак1,Основной текст 1 Знак1,Нумерованный список !! Знак1"/>
    <w:link w:val="ae"/>
    <w:rsid w:val="00616ABA"/>
    <w:rPr>
      <w:rFonts w:ascii="Times New Roman" w:eastAsia="Times New Roman" w:hAnsi="Times New Roman" w:cs="Mangal"/>
      <w:kern w:val="1"/>
      <w:lang w:eastAsia="hi-IN" w:bidi="hi-IN"/>
    </w:rPr>
  </w:style>
  <w:style w:type="paragraph" w:customStyle="1" w:styleId="210">
    <w:name w:val="Основной текст 21"/>
    <w:basedOn w:val="a"/>
    <w:rsid w:val="00616ABA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5">
    <w:name w:val="Основной текст (2)"/>
    <w:basedOn w:val="a"/>
    <w:rsid w:val="00616ABA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c">
    <w:name w:val="Заголовок №1"/>
    <w:basedOn w:val="a"/>
    <w:rsid w:val="00616ABA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">
    <w:name w:val="header"/>
    <w:basedOn w:val="a"/>
    <w:link w:val="1d"/>
    <w:uiPriority w:val="99"/>
    <w:rsid w:val="00616ABA"/>
    <w:pPr>
      <w:suppressLineNumbers/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link w:val="af"/>
    <w:uiPriority w:val="99"/>
    <w:rsid w:val="00616ABA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e">
    <w:name w:val="Схема документа1"/>
    <w:basedOn w:val="a"/>
    <w:rsid w:val="00616AB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f">
    <w:name w:val="Без интервала1"/>
    <w:rsid w:val="00616ABA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616AB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-11">
    <w:name w:val="Цветной список - Акцент 11"/>
    <w:basedOn w:val="a"/>
    <w:uiPriority w:val="34"/>
    <w:qFormat/>
    <w:rsid w:val="00616ABA"/>
    <w:pPr>
      <w:ind w:left="720"/>
      <w:contextualSpacing/>
    </w:pPr>
    <w:rPr>
      <w:szCs w:val="20"/>
    </w:rPr>
  </w:style>
  <w:style w:type="paragraph" w:styleId="af0">
    <w:name w:val="No Spacing"/>
    <w:uiPriority w:val="99"/>
    <w:qFormat/>
    <w:rsid w:val="00D45B7D"/>
    <w:rPr>
      <w:rFonts w:ascii="Calibri" w:eastAsia="Times New Roman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14A9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af2">
    <w:name w:val="Balloon Text"/>
    <w:aliases w:val="Заголовок 1 Знак1"/>
    <w:basedOn w:val="a"/>
    <w:link w:val="1f0"/>
    <w:semiHidden/>
    <w:unhideWhenUsed/>
    <w:rsid w:val="00683CBC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1f0">
    <w:name w:val="Текст выноски Знак1"/>
    <w:aliases w:val="Заголовок 1 Знак1 Знак1"/>
    <w:link w:val="af2"/>
    <w:semiHidden/>
    <w:rsid w:val="00683C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link w:val="1"/>
    <w:rsid w:val="00FB3D8E"/>
    <w:rPr>
      <w:rFonts w:eastAsia="Times New Roman" w:cs="Cambria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rsid w:val="00FB3D8E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FB3D8E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rsid w:val="00FB3D8E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TML">
    <w:name w:val="Стандартный HTML Знак"/>
    <w:link w:val="HTML0"/>
    <w:rsid w:val="00FB3D8E"/>
    <w:rPr>
      <w:rFonts w:ascii="Courier New" w:eastAsia="Times New Roman" w:hAnsi="Courier New"/>
    </w:rPr>
  </w:style>
  <w:style w:type="paragraph" w:styleId="HTML0">
    <w:name w:val="HTML Preformatted"/>
    <w:basedOn w:val="a"/>
    <w:link w:val="HTML"/>
    <w:unhideWhenUsed/>
    <w:rsid w:val="00FB3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1">
    <w:name w:val="Стандартный HTML Знак1"/>
    <w:uiPriority w:val="99"/>
    <w:semiHidden/>
    <w:rsid w:val="00FB3D8E"/>
    <w:rPr>
      <w:rFonts w:ascii="Courier New" w:eastAsia="SimSun" w:hAnsi="Courier New" w:cs="Mangal"/>
      <w:kern w:val="1"/>
      <w:szCs w:val="18"/>
      <w:lang w:eastAsia="hi-IN" w:bidi="hi-IN"/>
    </w:rPr>
  </w:style>
  <w:style w:type="character" w:customStyle="1" w:styleId="af3">
    <w:name w:val="Текст сноски Знак"/>
    <w:link w:val="af4"/>
    <w:locked/>
    <w:rsid w:val="00FB3D8E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nhideWhenUsed/>
    <w:rsid w:val="00FB3D8E"/>
    <w:pPr>
      <w:suppressAutoHyphens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1f1">
    <w:name w:val="Текст сноски Знак1"/>
    <w:semiHidden/>
    <w:rsid w:val="00FB3D8E"/>
    <w:rPr>
      <w:rFonts w:ascii="Arial" w:eastAsia="SimSun" w:hAnsi="Arial" w:cs="Mangal"/>
      <w:kern w:val="1"/>
      <w:szCs w:val="18"/>
      <w:lang w:eastAsia="hi-IN" w:bidi="hi-IN"/>
    </w:rPr>
  </w:style>
  <w:style w:type="paragraph" w:styleId="20">
    <w:name w:val="Body Text 2"/>
    <w:aliases w:val="текст1,Основной текст 11,Нумерованный список !!1,Надин стиль"/>
    <w:basedOn w:val="a"/>
    <w:link w:val="23"/>
    <w:unhideWhenUsed/>
    <w:rsid w:val="00FB3D8E"/>
    <w:pPr>
      <w:numPr>
        <w:numId w:val="22"/>
      </w:numPr>
      <w:suppressAutoHyphens w:val="0"/>
      <w:autoSpaceDN w:val="0"/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kern w:val="0"/>
      <w:sz w:val="32"/>
      <w:szCs w:val="24"/>
      <w:lang w:bidi="ar-SA"/>
    </w:rPr>
  </w:style>
  <w:style w:type="character" w:customStyle="1" w:styleId="211">
    <w:name w:val="Основной текст 2 Знак1"/>
    <w:aliases w:val="текст1 Знак1,Основной текст 11 Знак1,Нумерованный список !!1 Знак1,Надин стиль Знак1"/>
    <w:semiHidden/>
    <w:rsid w:val="00FB3D8E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31">
    <w:name w:val="Основной текст 3 Знак"/>
    <w:link w:val="32"/>
    <w:locked/>
    <w:rsid w:val="00FB3D8E"/>
    <w:rPr>
      <w:rFonts w:ascii="Times New Roman" w:eastAsia="Times New Roman" w:hAnsi="Times New Roman"/>
      <w:color w:val="800080"/>
      <w:sz w:val="24"/>
      <w:szCs w:val="24"/>
    </w:rPr>
  </w:style>
  <w:style w:type="paragraph" w:styleId="32">
    <w:name w:val="Body Text 3"/>
    <w:basedOn w:val="a"/>
    <w:link w:val="31"/>
    <w:unhideWhenUsed/>
    <w:rsid w:val="00FB3D8E"/>
    <w:pPr>
      <w:suppressAutoHyphens w:val="0"/>
      <w:autoSpaceDN w:val="0"/>
      <w:spacing w:after="120"/>
    </w:pPr>
    <w:rPr>
      <w:rFonts w:ascii="Times New Roman" w:eastAsia="Times New Roman" w:hAnsi="Times New Roman" w:cs="Times New Roman"/>
      <w:color w:val="800080"/>
      <w:kern w:val="0"/>
      <w:sz w:val="24"/>
      <w:szCs w:val="24"/>
      <w:lang w:bidi="ar-SA"/>
    </w:rPr>
  </w:style>
  <w:style w:type="character" w:customStyle="1" w:styleId="310">
    <w:name w:val="Основной текст 3 Знак1"/>
    <w:semiHidden/>
    <w:rsid w:val="00FB3D8E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26">
    <w:name w:val="Основной текст с отступом 2 Знак"/>
    <w:link w:val="27"/>
    <w:locked/>
    <w:rsid w:val="00FB3D8E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6"/>
    <w:unhideWhenUsed/>
    <w:rsid w:val="00FB3D8E"/>
    <w:pPr>
      <w:suppressAutoHyphens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bidi="ar-SA"/>
    </w:rPr>
  </w:style>
  <w:style w:type="character" w:customStyle="1" w:styleId="212">
    <w:name w:val="Основной текст с отступом 2 Знак1"/>
    <w:semiHidden/>
    <w:rsid w:val="00FB3D8E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33">
    <w:name w:val="Основной текст с отступом 3 Знак"/>
    <w:link w:val="34"/>
    <w:locked/>
    <w:rsid w:val="00FB3D8E"/>
    <w:rPr>
      <w:rFonts w:ascii="Times New Roman" w:eastAsia="Times New Roman" w:hAnsi="Times New Roman"/>
      <w:color w:val="800080"/>
      <w:sz w:val="24"/>
      <w:szCs w:val="24"/>
    </w:rPr>
  </w:style>
  <w:style w:type="paragraph" w:styleId="34">
    <w:name w:val="Body Text Indent 3"/>
    <w:basedOn w:val="a"/>
    <w:link w:val="33"/>
    <w:unhideWhenUsed/>
    <w:rsid w:val="00FB3D8E"/>
    <w:pPr>
      <w:suppressAutoHyphens w:val="0"/>
      <w:autoSpaceDN w:val="0"/>
      <w:spacing w:after="120"/>
      <w:ind w:left="283"/>
    </w:pPr>
    <w:rPr>
      <w:rFonts w:ascii="Times New Roman" w:eastAsia="Times New Roman" w:hAnsi="Times New Roman" w:cs="Times New Roman"/>
      <w:color w:val="800080"/>
      <w:kern w:val="0"/>
      <w:sz w:val="24"/>
      <w:szCs w:val="24"/>
      <w:lang w:bidi="ar-SA"/>
    </w:rPr>
  </w:style>
  <w:style w:type="character" w:customStyle="1" w:styleId="311">
    <w:name w:val="Основной текст с отступом 3 Знак1"/>
    <w:semiHidden/>
    <w:rsid w:val="00FB3D8E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af5">
    <w:name w:val="Схема документа Знак"/>
    <w:link w:val="af6"/>
    <w:locked/>
    <w:rsid w:val="00FB3D8E"/>
    <w:rPr>
      <w:rFonts w:ascii="Tahoma" w:eastAsia="Times New Roman" w:hAnsi="Tahoma" w:cs="Tahoma"/>
    </w:rPr>
  </w:style>
  <w:style w:type="paragraph" w:styleId="af6">
    <w:name w:val="Document Map"/>
    <w:basedOn w:val="a"/>
    <w:link w:val="af5"/>
    <w:unhideWhenUsed/>
    <w:rsid w:val="00FB3D8E"/>
    <w:pPr>
      <w:suppressAutoHyphens w:val="0"/>
      <w:autoSpaceDN w:val="0"/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bidi="ar-SA"/>
    </w:rPr>
  </w:style>
  <w:style w:type="character" w:customStyle="1" w:styleId="1f2">
    <w:name w:val="Схема документа Знак1"/>
    <w:semiHidden/>
    <w:rsid w:val="00FB3D8E"/>
    <w:rPr>
      <w:rFonts w:ascii="Segoe UI" w:eastAsia="SimSun" w:hAnsi="Segoe UI" w:cs="Mangal"/>
      <w:kern w:val="1"/>
      <w:sz w:val="16"/>
      <w:szCs w:val="14"/>
      <w:lang w:eastAsia="hi-IN" w:bidi="hi-IN"/>
    </w:rPr>
  </w:style>
  <w:style w:type="paragraph" w:customStyle="1" w:styleId="af7">
    <w:name w:val="Знак Знак Знак Знак"/>
    <w:basedOn w:val="a"/>
    <w:rsid w:val="00FB3D8E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Style4">
    <w:name w:val="Style4"/>
    <w:basedOn w:val="a"/>
    <w:rsid w:val="00FB3D8E"/>
    <w:pPr>
      <w:widowControl w:val="0"/>
      <w:suppressAutoHyphens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af8">
    <w:name w:val="Основной текст_"/>
    <w:link w:val="1f3"/>
    <w:locked/>
    <w:rsid w:val="00FB3D8E"/>
    <w:rPr>
      <w:sz w:val="27"/>
      <w:shd w:val="clear" w:color="auto" w:fill="FFFFFF"/>
    </w:rPr>
  </w:style>
  <w:style w:type="paragraph" w:customStyle="1" w:styleId="1f3">
    <w:name w:val="Основной текст1"/>
    <w:basedOn w:val="a"/>
    <w:link w:val="af8"/>
    <w:rsid w:val="00FB3D8E"/>
    <w:pPr>
      <w:shd w:val="clear" w:color="auto" w:fill="FFFFFF"/>
      <w:suppressAutoHyphens w:val="0"/>
      <w:autoSpaceDN w:val="0"/>
      <w:spacing w:after="0" w:line="240" w:lineRule="atLeast"/>
    </w:pPr>
    <w:rPr>
      <w:rFonts w:ascii="Cambria" w:eastAsia="MS Mincho" w:hAnsi="Cambria" w:cs="Times New Roman"/>
      <w:kern w:val="0"/>
      <w:sz w:val="27"/>
      <w:szCs w:val="20"/>
      <w:lang w:bidi="ar-SA"/>
    </w:rPr>
  </w:style>
  <w:style w:type="paragraph" w:customStyle="1" w:styleId="1f4">
    <w:name w:val="Знак1 Знак Знак Знак Знак Знак Знак"/>
    <w:basedOn w:val="a"/>
    <w:rsid w:val="00FB3D8E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f5">
    <w:name w:val="заголовок 1"/>
    <w:basedOn w:val="a"/>
    <w:next w:val="a"/>
    <w:rsid w:val="00FB3D8E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ar-SA"/>
    </w:rPr>
  </w:style>
  <w:style w:type="paragraph" w:customStyle="1" w:styleId="28">
    <w:name w:val="заголовок 2"/>
    <w:basedOn w:val="a"/>
    <w:next w:val="a"/>
    <w:rsid w:val="00FB3D8E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customStyle="1" w:styleId="4">
    <w:name w:val="заголовок 4"/>
    <w:basedOn w:val="a"/>
    <w:next w:val="a"/>
    <w:rsid w:val="00FB3D8E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ru-RU" w:bidi="ar-SA"/>
    </w:rPr>
  </w:style>
  <w:style w:type="paragraph" w:customStyle="1" w:styleId="51">
    <w:name w:val="заголовок 5"/>
    <w:basedOn w:val="a"/>
    <w:next w:val="a"/>
    <w:rsid w:val="00FB3D8E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6">
    <w:name w:val="заголовок 6"/>
    <w:basedOn w:val="a"/>
    <w:next w:val="a"/>
    <w:rsid w:val="00FB3D8E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kern w:val="0"/>
      <w:sz w:val="24"/>
      <w:szCs w:val="24"/>
      <w:lang w:eastAsia="ru-RU" w:bidi="ar-SA"/>
    </w:rPr>
  </w:style>
  <w:style w:type="paragraph" w:customStyle="1" w:styleId="8">
    <w:name w:val="заголовок 8"/>
    <w:basedOn w:val="a"/>
    <w:next w:val="a"/>
    <w:rsid w:val="00FB3D8E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kern w:val="0"/>
      <w:sz w:val="24"/>
      <w:szCs w:val="24"/>
      <w:lang w:eastAsia="ru-RU" w:bidi="ar-SA"/>
    </w:rPr>
  </w:style>
  <w:style w:type="paragraph" w:customStyle="1" w:styleId="af9">
    <w:name w:val="текст сноски"/>
    <w:basedOn w:val="a"/>
    <w:rsid w:val="00FB3D8E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harChar1">
    <w:name w:val="Char Char1 Знак Знак Знак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a">
    <w:name w:val="основной"/>
    <w:basedOn w:val="a"/>
    <w:rsid w:val="00FB3D8E"/>
    <w:pPr>
      <w:suppressAutoHyphens w:val="0"/>
      <w:autoSpaceDN w:val="0"/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kern w:val="0"/>
      <w:sz w:val="44"/>
      <w:szCs w:val="24"/>
      <w:lang w:eastAsia="ar-SA" w:bidi="ar-SA"/>
    </w:rPr>
  </w:style>
  <w:style w:type="paragraph" w:customStyle="1" w:styleId="220">
    <w:name w:val="Основной текст 22"/>
    <w:basedOn w:val="a"/>
    <w:rsid w:val="00FB3D8E"/>
    <w:pPr>
      <w:suppressAutoHyphens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kern w:val="0"/>
      <w:sz w:val="24"/>
      <w:szCs w:val="24"/>
      <w:lang w:eastAsia="ar-SA" w:bidi="ar-SA"/>
    </w:rPr>
  </w:style>
  <w:style w:type="paragraph" w:customStyle="1" w:styleId="1f6">
    <w:name w:val="Текст1"/>
    <w:basedOn w:val="a"/>
    <w:rsid w:val="00FB3D8E"/>
    <w:pPr>
      <w:suppressAutoHyphens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29">
    <w:name w:val="Стиль2"/>
    <w:basedOn w:val="a"/>
    <w:rsid w:val="00FB3D8E"/>
    <w:pPr>
      <w:suppressAutoHyphens w:val="0"/>
      <w:autoSpaceDN w:val="0"/>
      <w:spacing w:after="0" w:line="240" w:lineRule="auto"/>
    </w:pPr>
    <w:rPr>
      <w:rFonts w:ascii="Times New Roman" w:eastAsia="Times New Roman" w:hAnsi="Times New Roman" w:cs="Courier New"/>
      <w:kern w:val="0"/>
      <w:sz w:val="20"/>
      <w:szCs w:val="20"/>
      <w:lang w:eastAsia="ar-SA" w:bidi="ar-SA"/>
    </w:rPr>
  </w:style>
  <w:style w:type="paragraph" w:customStyle="1" w:styleId="213">
    <w:name w:val="Основной текст с отступом 21"/>
    <w:basedOn w:val="a"/>
    <w:rsid w:val="00FB3D8E"/>
    <w:pPr>
      <w:widowControl w:val="0"/>
      <w:suppressAutoHyphens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kern w:val="0"/>
      <w:sz w:val="28"/>
      <w:szCs w:val="24"/>
      <w:lang w:eastAsia="ar-SA" w:bidi="ar-SA"/>
    </w:rPr>
  </w:style>
  <w:style w:type="paragraph" w:customStyle="1" w:styleId="afb">
    <w:name w:val="Знак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aaieiaie2">
    <w:name w:val="caaieiaie 2"/>
    <w:basedOn w:val="a"/>
    <w:next w:val="a"/>
    <w:rsid w:val="00FB3D8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autoSpaceDN w:val="0"/>
      <w:spacing w:after="240" w:line="48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BodyText21">
    <w:name w:val="Body Text 21"/>
    <w:basedOn w:val="a"/>
    <w:rsid w:val="00FB3D8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 w:val="0"/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2a">
    <w:name w:val="Знак2 Знак Знак Знак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c">
    <w:name w:val="Знак Знак Знак Знак Знак Знак Знак"/>
    <w:basedOn w:val="a"/>
    <w:rsid w:val="00FB3D8E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f7">
    <w:name w:val="Знак1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b">
    <w:name w:val="Знак2 Знак Знак Знак Знак Знак Знак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2c">
    <w:name w:val="Знак2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harChar10">
    <w:name w:val="Char Char1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5">
    <w:name w:val="Знак3"/>
    <w:basedOn w:val="a"/>
    <w:rsid w:val="00FB3D8E"/>
    <w:pPr>
      <w:suppressAutoHyphens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FB3D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WW8Num1z0">
    <w:name w:val="WW8Num1z0"/>
    <w:uiPriority w:val="99"/>
    <w:rsid w:val="00FB3D8E"/>
    <w:rPr>
      <w:rFonts w:ascii="Times New Roman" w:hAnsi="Times New Roman" w:cs="Times New Roman" w:hint="default"/>
      <w:sz w:val="20"/>
    </w:rPr>
  </w:style>
  <w:style w:type="character" w:customStyle="1" w:styleId="afd">
    <w:name w:val="Основной текст Знак Знак Знак Знак Знак"/>
    <w:locked/>
    <w:rsid w:val="00FB3D8E"/>
    <w:rPr>
      <w:rFonts w:ascii="Times New Roman" w:hAnsi="Times New Roman" w:cs="Times New Roman" w:hint="default"/>
      <w:sz w:val="24"/>
      <w:szCs w:val="24"/>
      <w:lang w:eastAsia="ru-RU"/>
    </w:rPr>
  </w:style>
  <w:style w:type="paragraph" w:styleId="2">
    <w:name w:val="List Bullet 2"/>
    <w:basedOn w:val="a"/>
    <w:unhideWhenUsed/>
    <w:rsid w:val="00FB3D8E"/>
    <w:pPr>
      <w:numPr>
        <w:numId w:val="21"/>
      </w:numPr>
      <w:tabs>
        <w:tab w:val="clear" w:pos="502"/>
        <w:tab w:val="num" w:pos="0"/>
      </w:tabs>
      <w:suppressAutoHyphens w:val="0"/>
      <w:autoSpaceDN w:val="0"/>
      <w:ind w:left="1068"/>
      <w:contextualSpacing/>
    </w:pPr>
    <w:rPr>
      <w:rFonts w:ascii="Calibri" w:eastAsia="Calibri" w:hAnsi="Calibri" w:cs="Times New Roman"/>
      <w:kern w:val="0"/>
      <w:lang w:eastAsia="en-US" w:bidi="ar-SA"/>
    </w:rPr>
  </w:style>
  <w:style w:type="numbering" w:customStyle="1" w:styleId="1f8">
    <w:name w:val="Нет списка1"/>
    <w:next w:val="a2"/>
    <w:uiPriority w:val="99"/>
    <w:semiHidden/>
    <w:unhideWhenUsed/>
    <w:rsid w:val="004379E6"/>
  </w:style>
  <w:style w:type="table" w:styleId="afe">
    <w:name w:val="Table Grid"/>
    <w:basedOn w:val="a1"/>
    <w:uiPriority w:val="39"/>
    <w:rsid w:val="004379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uiPriority w:val="99"/>
    <w:semiHidden/>
    <w:unhideWhenUsed/>
    <w:rsid w:val="004379E6"/>
  </w:style>
  <w:style w:type="numbering" w:customStyle="1" w:styleId="2d">
    <w:name w:val="Нет списка2"/>
    <w:next w:val="a2"/>
    <w:uiPriority w:val="99"/>
    <w:semiHidden/>
    <w:unhideWhenUsed/>
    <w:rsid w:val="004379E6"/>
  </w:style>
  <w:style w:type="numbering" w:customStyle="1" w:styleId="110">
    <w:name w:val="Нет списка11"/>
    <w:next w:val="a2"/>
    <w:uiPriority w:val="99"/>
    <w:semiHidden/>
    <w:unhideWhenUsed/>
    <w:rsid w:val="004379E6"/>
  </w:style>
  <w:style w:type="character" w:styleId="aff0">
    <w:name w:val="page number"/>
    <w:rsid w:val="004379E6"/>
    <w:rPr>
      <w:rFonts w:cs="Times New Roman"/>
    </w:rPr>
  </w:style>
  <w:style w:type="numbering" w:customStyle="1" w:styleId="36">
    <w:name w:val="Нет списка3"/>
    <w:next w:val="a2"/>
    <w:uiPriority w:val="99"/>
    <w:semiHidden/>
    <w:unhideWhenUsed/>
    <w:rsid w:val="004379E6"/>
  </w:style>
  <w:style w:type="numbering" w:customStyle="1" w:styleId="120">
    <w:name w:val="Нет списка12"/>
    <w:next w:val="a2"/>
    <w:uiPriority w:val="99"/>
    <w:semiHidden/>
    <w:rsid w:val="004379E6"/>
  </w:style>
  <w:style w:type="numbering" w:customStyle="1" w:styleId="111">
    <w:name w:val="Нет списка111"/>
    <w:next w:val="a2"/>
    <w:uiPriority w:val="99"/>
    <w:semiHidden/>
    <w:unhideWhenUsed/>
    <w:rsid w:val="004379E6"/>
  </w:style>
  <w:style w:type="paragraph" w:styleId="1f9">
    <w:name w:val="toc 1"/>
    <w:basedOn w:val="a"/>
    <w:next w:val="a"/>
    <w:autoRedefine/>
    <w:uiPriority w:val="39"/>
    <w:rsid w:val="004379E6"/>
    <w:pPr>
      <w:tabs>
        <w:tab w:val="right" w:leader="dot" w:pos="9627"/>
      </w:tabs>
      <w:suppressAutoHyphens w:val="0"/>
      <w:spacing w:after="0" w:line="240" w:lineRule="auto"/>
      <w:jc w:val="both"/>
    </w:pPr>
    <w:rPr>
      <w:rFonts w:ascii="Times New Roman" w:eastAsia="Times New Roman" w:hAnsi="Times New Roman" w:cs="Arial"/>
      <w:kern w:val="0"/>
      <w:sz w:val="28"/>
      <w:szCs w:val="28"/>
      <w:lang w:val="en-US" w:eastAsia="en-US" w:bidi="en-US"/>
    </w:rPr>
  </w:style>
  <w:style w:type="paragraph" w:styleId="2e">
    <w:name w:val="toc 2"/>
    <w:basedOn w:val="a"/>
    <w:next w:val="a"/>
    <w:autoRedefine/>
    <w:rsid w:val="004379E6"/>
    <w:pPr>
      <w:suppressAutoHyphens w:val="0"/>
      <w:spacing w:after="0" w:line="240" w:lineRule="auto"/>
      <w:ind w:left="240"/>
    </w:pPr>
    <w:rPr>
      <w:rFonts w:ascii="Times New Roman" w:eastAsia="Times New Roman" w:hAnsi="Times New Roman" w:cs="Arial"/>
      <w:kern w:val="0"/>
      <w:sz w:val="28"/>
      <w:szCs w:val="28"/>
      <w:lang w:val="en-US" w:eastAsia="en-US" w:bidi="en-US"/>
    </w:rPr>
  </w:style>
  <w:style w:type="paragraph" w:styleId="2f">
    <w:name w:val="List 2"/>
    <w:basedOn w:val="a"/>
    <w:rsid w:val="004379E6"/>
    <w:pPr>
      <w:suppressAutoHyphens w:val="0"/>
      <w:spacing w:after="0" w:line="240" w:lineRule="auto"/>
      <w:ind w:left="566" w:hanging="283"/>
    </w:pPr>
    <w:rPr>
      <w:rFonts w:eastAsia="Times New Roman" w:cs="Arial"/>
      <w:kern w:val="0"/>
      <w:sz w:val="24"/>
      <w:szCs w:val="28"/>
      <w:lang w:eastAsia="ru-RU" w:bidi="ar-SA"/>
    </w:rPr>
  </w:style>
  <w:style w:type="character" w:styleId="aff1">
    <w:name w:val="footnote reference"/>
    <w:rsid w:val="004379E6"/>
    <w:rPr>
      <w:vertAlign w:val="superscript"/>
    </w:rPr>
  </w:style>
  <w:style w:type="table" w:customStyle="1" w:styleId="1fa">
    <w:name w:val="Сетка таблицы1"/>
    <w:basedOn w:val="a1"/>
    <w:next w:val="afe"/>
    <w:rsid w:val="004379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rmal (Web)"/>
    <w:aliases w:val="Обычный (Web)"/>
    <w:basedOn w:val="a"/>
    <w:rsid w:val="004379E6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styleId="37">
    <w:name w:val="List Bullet 3"/>
    <w:basedOn w:val="a"/>
    <w:autoRedefine/>
    <w:rsid w:val="004379E6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kern w:val="0"/>
      <w:sz w:val="28"/>
      <w:szCs w:val="28"/>
      <w:lang w:eastAsia="ru-RU" w:bidi="ar-SA"/>
    </w:rPr>
  </w:style>
  <w:style w:type="paragraph" w:styleId="38">
    <w:name w:val="List 3"/>
    <w:basedOn w:val="a"/>
    <w:rsid w:val="004379E6"/>
    <w:pPr>
      <w:suppressAutoHyphens w:val="0"/>
      <w:spacing w:after="0" w:line="240" w:lineRule="auto"/>
      <w:ind w:left="849" w:hanging="283"/>
    </w:pPr>
    <w:rPr>
      <w:rFonts w:eastAsia="Times New Roman" w:cs="Arial"/>
      <w:kern w:val="0"/>
      <w:sz w:val="24"/>
      <w:szCs w:val="28"/>
      <w:lang w:eastAsia="ru-RU" w:bidi="ar-SA"/>
    </w:rPr>
  </w:style>
  <w:style w:type="character" w:styleId="aff3">
    <w:name w:val="Strong"/>
    <w:qFormat/>
    <w:rsid w:val="004379E6"/>
    <w:rPr>
      <w:b/>
      <w:bCs/>
    </w:rPr>
  </w:style>
  <w:style w:type="character" w:styleId="aff4">
    <w:name w:val="FollowedHyperlink"/>
    <w:uiPriority w:val="99"/>
    <w:unhideWhenUsed/>
    <w:rsid w:val="004379E6"/>
    <w:rPr>
      <w:color w:val="800080"/>
      <w:u w:val="single"/>
    </w:rPr>
  </w:style>
  <w:style w:type="paragraph" w:customStyle="1" w:styleId="s3">
    <w:name w:val="s_3"/>
    <w:basedOn w:val="a"/>
    <w:rsid w:val="007969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table" w:customStyle="1" w:styleId="2f0">
    <w:name w:val="Сетка таблицы2"/>
    <w:basedOn w:val="a1"/>
    <w:next w:val="afe"/>
    <w:uiPriority w:val="59"/>
    <w:rsid w:val="00F9387C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e"/>
    <w:uiPriority w:val="59"/>
    <w:rsid w:val="002142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e"/>
    <w:uiPriority w:val="59"/>
    <w:rsid w:val="00BD1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e"/>
    <w:uiPriority w:val="59"/>
    <w:rsid w:val="002C4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fe"/>
    <w:uiPriority w:val="59"/>
    <w:rsid w:val="005223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e"/>
    <w:uiPriority w:val="59"/>
    <w:rsid w:val="00E213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e"/>
    <w:uiPriority w:val="59"/>
    <w:rsid w:val="00937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e"/>
    <w:uiPriority w:val="59"/>
    <w:rsid w:val="00937660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e"/>
    <w:uiPriority w:val="59"/>
    <w:rsid w:val="00474ECA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Y6GVbrJCwR45rl6wGKrzdRO5CwuZRTeJ7MUTUYpN/TE=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5HBbrbTsjafZ19lBNel3vjGZSeso/I/hZEq7OnSARdw=</DigestValue>
    </Reference>
  </SignedInfo>
  <SignatureValue>xenML+JhPyMfVTpCgzBUkJ6xl1Q/eAU0eiZ908Cw9MBAwnClw5estx21CLKFiDZl
/uflNZtcnYNe+/H5CYOZZg==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PuAkJK3saw4KzUVhlATe9LDVnjc=</DigestValue>
      </Reference>
      <Reference URI="/word/endnotes.xml?ContentType=application/vnd.openxmlformats-officedocument.wordprocessingml.endnotes+xml">
        <DigestMethod Algorithm="http://www.w3.org/2000/09/xmldsig#sha1"/>
        <DigestValue>hkfaSEBUydCvuvSR/My1yeV7qfw=</DigestValue>
      </Reference>
      <Reference URI="/word/fontTable.xml?ContentType=application/vnd.openxmlformats-officedocument.wordprocessingml.fontTable+xml">
        <DigestMethod Algorithm="http://www.w3.org/2000/09/xmldsig#sha1"/>
        <DigestValue>UXp2WAhXcbAmiCNStjBzlx2ahd0=</DigestValue>
      </Reference>
      <Reference URI="/word/footer1.xml?ContentType=application/vnd.openxmlformats-officedocument.wordprocessingml.footer+xml">
        <DigestMethod Algorithm="http://www.w3.org/2000/09/xmldsig#sha1"/>
        <DigestValue>QqSaMpe9okMhlFKjG1Kz+hHkic4=</DigestValue>
      </Reference>
      <Reference URI="/word/footnotes.xml?ContentType=application/vnd.openxmlformats-officedocument.wordprocessingml.footnotes+xml">
        <DigestMethod Algorithm="http://www.w3.org/2000/09/xmldsig#sha1"/>
        <DigestValue>Q2/cZT2G9T8hiaLhJtjDZZ26nGg=</DigestValue>
      </Reference>
      <Reference URI="/word/numbering.xml?ContentType=application/vnd.openxmlformats-officedocument.wordprocessingml.numbering+xml">
        <DigestMethod Algorithm="http://www.w3.org/2000/09/xmldsig#sha1"/>
        <DigestValue>FT6JMOZ2bNpHlbyXzlOUy8tNa70=</DigestValue>
      </Reference>
      <Reference URI="/word/settings.xml?ContentType=application/vnd.openxmlformats-officedocument.wordprocessingml.settings+xml">
        <DigestMethod Algorithm="http://www.w3.org/2000/09/xmldsig#sha1"/>
        <DigestValue>/8UIGq9SgF3kaUzCV2GfbXMzVXA=</DigestValue>
      </Reference>
      <Reference URI="/word/styles.xml?ContentType=application/vnd.openxmlformats-officedocument.wordprocessingml.styles+xml">
        <DigestMethod Algorithm="http://www.w3.org/2000/09/xmldsig#sha1"/>
        <DigestValue>wYVTxhvUY0Q6C+fb4pc+lA86zLg=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lQ3qJVVgWjgcT4vTk48GUq2uhUo=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2022-12-16T08:56:26Z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2022-12-16T08:56:26Z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1B1DA-F341-4818-B31F-14B5667C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13626</Words>
  <Characters>77671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varavkomail@mail.ru</Company>
  <LinksUpToDate>false</LinksUpToDate>
  <CharactersWithSpaces>91115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Варавко</dc:creator>
  <cp:lastModifiedBy>Пользователь</cp:lastModifiedBy>
  <cp:revision>2</cp:revision>
  <cp:lastPrinted>2019-06-27T10:27:00Z</cp:lastPrinted>
  <dcterms:created xsi:type="dcterms:W3CDTF">2022-12-14T09:39:00Z</dcterms:created>
  <dcterms:modified xsi:type="dcterms:W3CDTF">2022-12-14T09:39:00Z</dcterms:modified>
</cp:coreProperties>
</file>