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openxmlformats.org/package/2006/relationships/digital-signature/origin" Target="_xmlsignatures/origin.sigs"/><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712" w:rsidRPr="00246712" w:rsidRDefault="00246712" w:rsidP="00246712">
      <w:pPr>
        <w:widowControl w:val="0"/>
        <w:suppressAutoHyphens w:val="0"/>
        <w:autoSpaceDE w:val="0"/>
        <w:autoSpaceDN w:val="0"/>
        <w:adjustRightInd w:val="0"/>
        <w:jc w:val="center"/>
        <w:textAlignment w:val="baseline"/>
        <w:rPr>
          <w:rFonts w:ascii="Times New Roman" w:eastAsia="Times New Roman" w:hAnsi="Times New Roman" w:cs="Times New Roman"/>
          <w:b/>
          <w:kern w:val="0"/>
          <w:sz w:val="28"/>
          <w:szCs w:val="28"/>
          <w:lang w:val="ru-RU" w:eastAsia="en-US" w:bidi="ar-SA"/>
        </w:rPr>
      </w:pPr>
      <w:r w:rsidRPr="00246712">
        <w:rPr>
          <w:rFonts w:ascii="Times New Roman" w:eastAsia="Times New Roman" w:hAnsi="Times New Roman" w:cs="Times New Roman"/>
          <w:b/>
          <w:kern w:val="0"/>
          <w:sz w:val="28"/>
          <w:szCs w:val="28"/>
          <w:lang w:val="ru-RU" w:eastAsia="en-US" w:bidi="ar-SA"/>
        </w:rPr>
        <w:t>Министерство культуры Свердловской области</w:t>
      </w:r>
    </w:p>
    <w:p w:rsidR="00246712" w:rsidRPr="00246712" w:rsidRDefault="00246712" w:rsidP="00246712">
      <w:pPr>
        <w:widowControl w:val="0"/>
        <w:suppressAutoHyphens w:val="0"/>
        <w:autoSpaceDE w:val="0"/>
        <w:autoSpaceDN w:val="0"/>
        <w:adjustRightInd w:val="0"/>
        <w:jc w:val="center"/>
        <w:textAlignment w:val="baseline"/>
        <w:rPr>
          <w:rFonts w:ascii="Times New Roman" w:eastAsia="Times New Roman" w:hAnsi="Times New Roman" w:cs="Times New Roman"/>
          <w:b/>
          <w:kern w:val="0"/>
          <w:sz w:val="28"/>
          <w:szCs w:val="28"/>
          <w:lang w:val="ru-RU" w:eastAsia="en-US" w:bidi="ar-SA"/>
        </w:rPr>
      </w:pPr>
      <w:r w:rsidRPr="00246712">
        <w:rPr>
          <w:rFonts w:ascii="Times New Roman" w:eastAsia="Times New Roman" w:hAnsi="Times New Roman" w:cs="Times New Roman"/>
          <w:b/>
          <w:kern w:val="0"/>
          <w:sz w:val="28"/>
          <w:szCs w:val="28"/>
          <w:lang w:val="ru-RU" w:eastAsia="en-US" w:bidi="ar-SA"/>
        </w:rPr>
        <w:t>государственное автономное учреждение</w:t>
      </w:r>
    </w:p>
    <w:p w:rsidR="00246712" w:rsidRPr="00246712" w:rsidRDefault="00246712" w:rsidP="00246712">
      <w:pPr>
        <w:widowControl w:val="0"/>
        <w:suppressAutoHyphens w:val="0"/>
        <w:autoSpaceDE w:val="0"/>
        <w:autoSpaceDN w:val="0"/>
        <w:adjustRightInd w:val="0"/>
        <w:jc w:val="center"/>
        <w:textAlignment w:val="baseline"/>
        <w:rPr>
          <w:rFonts w:ascii="Times New Roman" w:eastAsia="Times New Roman" w:hAnsi="Times New Roman" w:cs="Times New Roman"/>
          <w:b/>
          <w:kern w:val="0"/>
          <w:sz w:val="28"/>
          <w:szCs w:val="28"/>
          <w:lang w:val="ru-RU" w:eastAsia="en-US" w:bidi="ar-SA"/>
        </w:rPr>
      </w:pPr>
      <w:r w:rsidRPr="00246712">
        <w:rPr>
          <w:rFonts w:ascii="Times New Roman" w:eastAsia="Times New Roman" w:hAnsi="Times New Roman" w:cs="Times New Roman"/>
          <w:b/>
          <w:kern w:val="0"/>
          <w:sz w:val="28"/>
          <w:szCs w:val="28"/>
          <w:lang w:val="ru-RU" w:eastAsia="en-US" w:bidi="ar-SA"/>
        </w:rPr>
        <w:t>дополнительного образования Свердловской области</w:t>
      </w:r>
    </w:p>
    <w:p w:rsidR="00246712" w:rsidRPr="00246712" w:rsidRDefault="00246712" w:rsidP="00246712">
      <w:pPr>
        <w:widowControl w:val="0"/>
        <w:suppressAutoHyphens w:val="0"/>
        <w:autoSpaceDE w:val="0"/>
        <w:autoSpaceDN w:val="0"/>
        <w:adjustRightInd w:val="0"/>
        <w:jc w:val="center"/>
        <w:textAlignment w:val="baseline"/>
        <w:rPr>
          <w:rFonts w:ascii="Times New Roman" w:eastAsia="Times New Roman" w:hAnsi="Times New Roman" w:cs="Times New Roman"/>
          <w:b/>
          <w:kern w:val="0"/>
          <w:sz w:val="28"/>
          <w:szCs w:val="28"/>
          <w:lang w:val="ru-RU" w:eastAsia="en-US" w:bidi="ar-SA"/>
        </w:rPr>
      </w:pPr>
      <w:r w:rsidRPr="00246712">
        <w:rPr>
          <w:rFonts w:ascii="Times New Roman" w:eastAsia="Times New Roman" w:hAnsi="Times New Roman" w:cs="Times New Roman"/>
          <w:b/>
          <w:kern w:val="0"/>
          <w:sz w:val="28"/>
          <w:szCs w:val="28"/>
          <w:lang w:val="ru-RU" w:eastAsia="en-US" w:bidi="ar-SA"/>
        </w:rPr>
        <w:t>«Детская школа искусств города Серова»</w:t>
      </w:r>
    </w:p>
    <w:p w:rsidR="00246712" w:rsidRPr="00246712" w:rsidRDefault="00246712" w:rsidP="00246712">
      <w:pPr>
        <w:widowControl w:val="0"/>
        <w:suppressAutoHyphens w:val="0"/>
        <w:autoSpaceDE w:val="0"/>
        <w:autoSpaceDN w:val="0"/>
        <w:adjustRightInd w:val="0"/>
        <w:jc w:val="center"/>
        <w:textAlignment w:val="baseline"/>
        <w:rPr>
          <w:rFonts w:ascii="Times New Roman" w:eastAsia="Times New Roman" w:hAnsi="Times New Roman" w:cs="Times New Roman"/>
          <w:b/>
          <w:kern w:val="0"/>
          <w:sz w:val="28"/>
          <w:szCs w:val="28"/>
          <w:lang w:val="ru-RU" w:eastAsia="en-US" w:bidi="ar-SA"/>
        </w:rPr>
      </w:pPr>
      <w:r w:rsidRPr="00246712">
        <w:rPr>
          <w:rFonts w:ascii="Times New Roman" w:eastAsia="Times New Roman" w:hAnsi="Times New Roman" w:cs="Times New Roman"/>
          <w:b/>
          <w:kern w:val="0"/>
          <w:sz w:val="28"/>
          <w:szCs w:val="28"/>
          <w:lang w:val="ru-RU" w:eastAsia="en-US" w:bidi="ar-SA"/>
        </w:rPr>
        <w:t>(ГАУ ДО СО «ДШИ г. Серова»)</w:t>
      </w:r>
    </w:p>
    <w:p w:rsidR="00246712" w:rsidRPr="00246712" w:rsidRDefault="00246712" w:rsidP="00246712">
      <w:pPr>
        <w:widowControl w:val="0"/>
        <w:suppressAutoHyphens w:val="0"/>
        <w:autoSpaceDE w:val="0"/>
        <w:autoSpaceDN w:val="0"/>
        <w:adjustRightInd w:val="0"/>
        <w:jc w:val="center"/>
        <w:textAlignment w:val="baseline"/>
        <w:rPr>
          <w:rFonts w:ascii="Times New Roman" w:eastAsia="Times New Roman" w:hAnsi="Times New Roman" w:cs="Times New Roman"/>
          <w:b/>
          <w:kern w:val="0"/>
          <w:sz w:val="28"/>
          <w:szCs w:val="28"/>
          <w:lang w:val="ru-RU" w:eastAsia="en-US" w:bidi="ar-SA"/>
        </w:rPr>
      </w:pPr>
    </w:p>
    <w:p w:rsidR="00246712" w:rsidRPr="00246712" w:rsidRDefault="00246712" w:rsidP="00246712">
      <w:pPr>
        <w:widowControl w:val="0"/>
        <w:suppressAutoHyphens w:val="0"/>
        <w:autoSpaceDE w:val="0"/>
        <w:autoSpaceDN w:val="0"/>
        <w:adjustRightInd w:val="0"/>
        <w:jc w:val="center"/>
        <w:textAlignment w:val="baseline"/>
        <w:rPr>
          <w:rFonts w:ascii="Times New Roman" w:eastAsia="Times New Roman" w:hAnsi="Times New Roman" w:cs="Times New Roman"/>
          <w:b/>
          <w:kern w:val="0"/>
          <w:sz w:val="28"/>
          <w:szCs w:val="28"/>
          <w:lang w:val="ru-RU" w:eastAsia="en-US" w:bidi="ar-SA"/>
        </w:rPr>
      </w:pPr>
    </w:p>
    <w:p w:rsidR="00246712" w:rsidRPr="00246712" w:rsidRDefault="00246712" w:rsidP="00246712">
      <w:pPr>
        <w:widowControl w:val="0"/>
        <w:suppressAutoHyphens w:val="0"/>
        <w:autoSpaceDE w:val="0"/>
        <w:autoSpaceDN w:val="0"/>
        <w:adjustRightInd w:val="0"/>
        <w:jc w:val="center"/>
        <w:textAlignment w:val="baseline"/>
        <w:rPr>
          <w:rFonts w:ascii="Times New Roman" w:eastAsia="Times New Roman" w:hAnsi="Times New Roman" w:cs="Times New Roman"/>
          <w:b/>
          <w:kern w:val="0"/>
          <w:sz w:val="28"/>
          <w:szCs w:val="28"/>
          <w:lang w:val="ru-RU" w:eastAsia="en-US" w:bidi="ar-SA"/>
        </w:rPr>
      </w:pPr>
    </w:p>
    <w:p w:rsidR="00246712" w:rsidRPr="00246712" w:rsidRDefault="00246712" w:rsidP="00246712">
      <w:pPr>
        <w:widowControl w:val="0"/>
        <w:suppressAutoHyphens w:val="0"/>
        <w:autoSpaceDE w:val="0"/>
        <w:autoSpaceDN w:val="0"/>
        <w:adjustRightInd w:val="0"/>
        <w:jc w:val="center"/>
        <w:textAlignment w:val="baseline"/>
        <w:rPr>
          <w:rFonts w:ascii="Times New Roman" w:eastAsia="Times New Roman" w:hAnsi="Times New Roman" w:cs="Times New Roman"/>
          <w:b/>
          <w:kern w:val="0"/>
          <w:sz w:val="28"/>
          <w:szCs w:val="28"/>
          <w:lang w:val="ru-RU" w:eastAsia="en-US" w:bidi="ar-SA"/>
        </w:rPr>
      </w:pPr>
    </w:p>
    <w:p w:rsidR="00246712" w:rsidRPr="00246712" w:rsidRDefault="00246712" w:rsidP="00246712">
      <w:pPr>
        <w:widowControl w:val="0"/>
        <w:suppressAutoHyphens w:val="0"/>
        <w:autoSpaceDE w:val="0"/>
        <w:autoSpaceDN w:val="0"/>
        <w:adjustRightInd w:val="0"/>
        <w:jc w:val="center"/>
        <w:textAlignment w:val="baseline"/>
        <w:rPr>
          <w:rFonts w:ascii="Times New Roman" w:eastAsia="Times New Roman" w:hAnsi="Times New Roman" w:cs="Times New Roman"/>
          <w:b/>
          <w:kern w:val="0"/>
          <w:sz w:val="28"/>
          <w:szCs w:val="28"/>
          <w:lang w:val="ru-RU" w:eastAsia="en-US" w:bidi="ar-SA"/>
        </w:rPr>
      </w:pPr>
    </w:p>
    <w:p w:rsidR="00246712" w:rsidRPr="00246712" w:rsidRDefault="00246712" w:rsidP="00246712">
      <w:pPr>
        <w:widowControl w:val="0"/>
        <w:suppressAutoHyphens w:val="0"/>
        <w:autoSpaceDE w:val="0"/>
        <w:autoSpaceDN w:val="0"/>
        <w:adjustRightInd w:val="0"/>
        <w:jc w:val="center"/>
        <w:textAlignment w:val="baseline"/>
        <w:rPr>
          <w:rFonts w:ascii="Times New Roman" w:eastAsia="Times New Roman" w:hAnsi="Times New Roman" w:cs="Times New Roman"/>
          <w:b/>
          <w:kern w:val="0"/>
          <w:sz w:val="28"/>
          <w:szCs w:val="28"/>
          <w:lang w:val="ru-RU" w:eastAsia="en-US" w:bidi="ar-SA"/>
        </w:rPr>
      </w:pPr>
    </w:p>
    <w:p w:rsidR="00246712" w:rsidRPr="00246712" w:rsidRDefault="00246712" w:rsidP="00246712">
      <w:pPr>
        <w:widowControl w:val="0"/>
        <w:suppressAutoHyphens w:val="0"/>
        <w:autoSpaceDE w:val="0"/>
        <w:autoSpaceDN w:val="0"/>
        <w:adjustRightInd w:val="0"/>
        <w:jc w:val="center"/>
        <w:textAlignment w:val="baseline"/>
        <w:rPr>
          <w:rFonts w:ascii="Times New Roman" w:eastAsia="Times New Roman" w:hAnsi="Times New Roman" w:cs="Times New Roman"/>
          <w:b/>
          <w:kern w:val="0"/>
          <w:sz w:val="28"/>
          <w:szCs w:val="28"/>
          <w:lang w:val="ru-RU" w:eastAsia="en-US" w:bidi="ar-SA"/>
        </w:rPr>
      </w:pPr>
      <w:r w:rsidRPr="00246712">
        <w:rPr>
          <w:rFonts w:ascii="Times New Roman" w:eastAsia="Times New Roman" w:hAnsi="Times New Roman" w:cs="Times New Roman"/>
          <w:b/>
          <w:kern w:val="0"/>
          <w:sz w:val="28"/>
          <w:szCs w:val="28"/>
          <w:lang w:val="ru-RU" w:eastAsia="en-US" w:bidi="ar-SA"/>
        </w:rPr>
        <w:t xml:space="preserve">ДОПОЛНИТЕЛЬНАЯ ПРЕДПРОФЕССИОНАЛЬНАЯ ОБЩЕОБРАЗОВАТЕЛЬНАЯ ПРОГРАММА В ОБЛАСТИ ХОРЕОГРАФИЧЕСКОГО ИСКУССТВА </w:t>
      </w:r>
    </w:p>
    <w:p w:rsidR="00246712" w:rsidRPr="00246712" w:rsidRDefault="00246712" w:rsidP="00246712">
      <w:pPr>
        <w:widowControl w:val="0"/>
        <w:suppressAutoHyphens w:val="0"/>
        <w:autoSpaceDE w:val="0"/>
        <w:autoSpaceDN w:val="0"/>
        <w:adjustRightInd w:val="0"/>
        <w:jc w:val="center"/>
        <w:textAlignment w:val="baseline"/>
        <w:rPr>
          <w:rFonts w:ascii="Times New Roman" w:eastAsia="Times New Roman" w:hAnsi="Times New Roman" w:cs="Times New Roman"/>
          <w:b/>
          <w:kern w:val="0"/>
          <w:sz w:val="28"/>
          <w:szCs w:val="28"/>
          <w:lang w:val="ru-RU" w:eastAsia="en-US" w:bidi="ar-SA"/>
        </w:rPr>
      </w:pPr>
      <w:r w:rsidRPr="00246712">
        <w:rPr>
          <w:rFonts w:ascii="Times New Roman" w:eastAsia="Times New Roman" w:hAnsi="Times New Roman" w:cs="Times New Roman"/>
          <w:b/>
          <w:kern w:val="0"/>
          <w:sz w:val="28"/>
          <w:szCs w:val="28"/>
          <w:lang w:val="ru-RU" w:eastAsia="en-US" w:bidi="ar-SA"/>
        </w:rPr>
        <w:t>«ХОРЕОГРАФИЧЕСКОЕ ТВОРЧЕСТВО»</w:t>
      </w:r>
    </w:p>
    <w:p w:rsidR="00246712" w:rsidRPr="00246712" w:rsidRDefault="00246712" w:rsidP="00246712">
      <w:pPr>
        <w:widowControl w:val="0"/>
        <w:suppressAutoHyphens w:val="0"/>
        <w:autoSpaceDE w:val="0"/>
        <w:autoSpaceDN w:val="0"/>
        <w:adjustRightInd w:val="0"/>
        <w:jc w:val="center"/>
        <w:textAlignment w:val="baseline"/>
        <w:rPr>
          <w:rFonts w:ascii="Times New Roman" w:eastAsia="Times New Roman" w:hAnsi="Times New Roman" w:cs="Times New Roman"/>
          <w:b/>
          <w:kern w:val="0"/>
          <w:sz w:val="28"/>
          <w:szCs w:val="28"/>
          <w:lang w:val="ru-RU" w:eastAsia="en-US" w:bidi="ar-SA"/>
        </w:rPr>
      </w:pPr>
    </w:p>
    <w:p w:rsidR="00246712" w:rsidRPr="00246712" w:rsidRDefault="00246712" w:rsidP="00246712">
      <w:pPr>
        <w:widowControl w:val="0"/>
        <w:suppressAutoHyphens w:val="0"/>
        <w:autoSpaceDE w:val="0"/>
        <w:autoSpaceDN w:val="0"/>
        <w:adjustRightInd w:val="0"/>
        <w:jc w:val="center"/>
        <w:textAlignment w:val="baseline"/>
        <w:rPr>
          <w:rFonts w:ascii="Times New Roman" w:eastAsia="Times New Roman" w:hAnsi="Times New Roman" w:cs="Times New Roman"/>
          <w:b/>
          <w:kern w:val="0"/>
          <w:sz w:val="28"/>
          <w:szCs w:val="28"/>
          <w:lang w:val="ru-RU" w:eastAsia="en-US" w:bidi="ar-SA"/>
        </w:rPr>
      </w:pPr>
    </w:p>
    <w:p w:rsidR="00246712" w:rsidRPr="00246712" w:rsidRDefault="00246712" w:rsidP="00246712">
      <w:pPr>
        <w:widowControl w:val="0"/>
        <w:suppressAutoHyphens w:val="0"/>
        <w:autoSpaceDE w:val="0"/>
        <w:autoSpaceDN w:val="0"/>
        <w:adjustRightInd w:val="0"/>
        <w:jc w:val="center"/>
        <w:textAlignment w:val="baseline"/>
        <w:rPr>
          <w:rFonts w:ascii="Times New Roman" w:eastAsia="Times New Roman" w:hAnsi="Times New Roman" w:cs="Times New Roman"/>
          <w:b/>
          <w:kern w:val="0"/>
          <w:sz w:val="28"/>
          <w:szCs w:val="28"/>
          <w:lang w:val="ru-RU" w:eastAsia="en-US" w:bidi="ar-SA"/>
        </w:rPr>
      </w:pPr>
    </w:p>
    <w:p w:rsidR="00246712" w:rsidRPr="00246712" w:rsidRDefault="00246712" w:rsidP="00246712">
      <w:pPr>
        <w:widowControl w:val="0"/>
        <w:suppressAutoHyphens w:val="0"/>
        <w:autoSpaceDE w:val="0"/>
        <w:autoSpaceDN w:val="0"/>
        <w:adjustRightInd w:val="0"/>
        <w:jc w:val="center"/>
        <w:textAlignment w:val="baseline"/>
        <w:rPr>
          <w:rFonts w:ascii="Times New Roman" w:eastAsia="Times New Roman" w:hAnsi="Times New Roman" w:cs="Times New Roman"/>
          <w:b/>
          <w:kern w:val="0"/>
          <w:sz w:val="28"/>
          <w:szCs w:val="28"/>
          <w:lang w:val="ru-RU" w:eastAsia="en-US" w:bidi="ar-SA"/>
        </w:rPr>
      </w:pPr>
      <w:r w:rsidRPr="00246712">
        <w:rPr>
          <w:rFonts w:ascii="Times New Roman" w:eastAsia="Times New Roman" w:hAnsi="Times New Roman" w:cs="Times New Roman"/>
          <w:b/>
          <w:kern w:val="0"/>
          <w:sz w:val="28"/>
          <w:szCs w:val="28"/>
          <w:lang w:val="ru-RU" w:eastAsia="en-US" w:bidi="ar-SA"/>
        </w:rPr>
        <w:t>Предметная область</w:t>
      </w:r>
    </w:p>
    <w:p w:rsidR="00246712" w:rsidRPr="00246712" w:rsidRDefault="00246712" w:rsidP="00246712">
      <w:pPr>
        <w:widowControl w:val="0"/>
        <w:suppressAutoHyphens w:val="0"/>
        <w:autoSpaceDE w:val="0"/>
        <w:autoSpaceDN w:val="0"/>
        <w:adjustRightInd w:val="0"/>
        <w:jc w:val="center"/>
        <w:textAlignment w:val="baseline"/>
        <w:rPr>
          <w:rFonts w:ascii="Times New Roman" w:eastAsia="Times New Roman" w:hAnsi="Times New Roman" w:cs="Times New Roman"/>
          <w:b/>
          <w:kern w:val="0"/>
          <w:sz w:val="28"/>
          <w:szCs w:val="28"/>
          <w:lang w:val="ru-RU" w:eastAsia="en-US" w:bidi="ar-SA"/>
        </w:rPr>
      </w:pPr>
      <w:r w:rsidRPr="00246712">
        <w:rPr>
          <w:rFonts w:ascii="Times New Roman" w:eastAsia="Times New Roman" w:hAnsi="Times New Roman" w:cs="Times New Roman"/>
          <w:b/>
          <w:kern w:val="0"/>
          <w:sz w:val="28"/>
          <w:szCs w:val="28"/>
          <w:lang w:val="ru-RU" w:eastAsia="en-US" w:bidi="ar-SA"/>
        </w:rPr>
        <w:t>ПО.01 ХОРЕОГРАФИЧЕСКОЕ ИСПОЛНИТЕЛЬСТВО</w:t>
      </w:r>
    </w:p>
    <w:p w:rsidR="00246712" w:rsidRPr="00246712" w:rsidRDefault="00246712" w:rsidP="00246712">
      <w:pPr>
        <w:widowControl w:val="0"/>
        <w:suppressAutoHyphens w:val="0"/>
        <w:autoSpaceDE w:val="0"/>
        <w:autoSpaceDN w:val="0"/>
        <w:adjustRightInd w:val="0"/>
        <w:jc w:val="center"/>
        <w:textAlignment w:val="baseline"/>
        <w:rPr>
          <w:rFonts w:ascii="Times New Roman" w:eastAsia="Times New Roman" w:hAnsi="Times New Roman" w:cs="Times New Roman"/>
          <w:b/>
          <w:kern w:val="0"/>
          <w:sz w:val="28"/>
          <w:szCs w:val="28"/>
          <w:lang w:val="ru-RU" w:eastAsia="en-US" w:bidi="ar-SA"/>
        </w:rPr>
      </w:pPr>
    </w:p>
    <w:p w:rsidR="00246712" w:rsidRPr="00246712" w:rsidRDefault="00246712" w:rsidP="00246712">
      <w:pPr>
        <w:widowControl w:val="0"/>
        <w:suppressAutoHyphens w:val="0"/>
        <w:autoSpaceDE w:val="0"/>
        <w:autoSpaceDN w:val="0"/>
        <w:adjustRightInd w:val="0"/>
        <w:jc w:val="center"/>
        <w:textAlignment w:val="baseline"/>
        <w:rPr>
          <w:rFonts w:ascii="Times New Roman" w:eastAsia="Times New Roman" w:hAnsi="Times New Roman" w:cs="Times New Roman"/>
          <w:b/>
          <w:kern w:val="0"/>
          <w:sz w:val="28"/>
          <w:szCs w:val="28"/>
          <w:lang w:val="ru-RU" w:eastAsia="en-US" w:bidi="ar-SA"/>
        </w:rPr>
      </w:pPr>
    </w:p>
    <w:p w:rsidR="00246712" w:rsidRPr="00246712" w:rsidRDefault="00246712" w:rsidP="00246712">
      <w:pPr>
        <w:widowControl w:val="0"/>
        <w:suppressAutoHyphens w:val="0"/>
        <w:autoSpaceDE w:val="0"/>
        <w:autoSpaceDN w:val="0"/>
        <w:adjustRightInd w:val="0"/>
        <w:jc w:val="center"/>
        <w:textAlignment w:val="baseline"/>
        <w:rPr>
          <w:rFonts w:ascii="Times New Roman" w:eastAsia="Times New Roman" w:hAnsi="Times New Roman" w:cs="Times New Roman"/>
          <w:b/>
          <w:kern w:val="0"/>
          <w:sz w:val="28"/>
          <w:szCs w:val="28"/>
          <w:lang w:val="ru-RU" w:eastAsia="en-US" w:bidi="ar-SA"/>
        </w:rPr>
      </w:pPr>
      <w:r w:rsidRPr="00246712">
        <w:rPr>
          <w:rFonts w:ascii="Times New Roman" w:eastAsia="Times New Roman" w:hAnsi="Times New Roman" w:cs="Times New Roman"/>
          <w:b/>
          <w:kern w:val="0"/>
          <w:sz w:val="28"/>
          <w:szCs w:val="28"/>
          <w:lang w:val="ru-RU" w:eastAsia="en-US" w:bidi="ar-SA"/>
        </w:rPr>
        <w:t>По учебному предмету</w:t>
      </w:r>
    </w:p>
    <w:p w:rsidR="00CA30B1" w:rsidRPr="00246712" w:rsidRDefault="007B3D79" w:rsidP="00DD4E04">
      <w:pPr>
        <w:spacing w:line="276" w:lineRule="auto"/>
        <w:jc w:val="center"/>
        <w:rPr>
          <w:rFonts w:ascii="Times New Roman" w:hAnsi="Times New Roman"/>
          <w:b/>
          <w:sz w:val="28"/>
          <w:szCs w:val="42"/>
          <w:lang w:val="ru-RU"/>
        </w:rPr>
      </w:pPr>
      <w:r w:rsidRPr="00246712">
        <w:rPr>
          <w:rFonts w:ascii="Times New Roman" w:hAnsi="Times New Roman"/>
          <w:b/>
          <w:bCs/>
          <w:sz w:val="28"/>
          <w:szCs w:val="42"/>
          <w:lang w:val="ru-RU"/>
        </w:rPr>
        <w:t>ПО.01.</w:t>
      </w:r>
      <w:r w:rsidR="00100ACD" w:rsidRPr="00246712">
        <w:rPr>
          <w:rFonts w:ascii="Times New Roman" w:hAnsi="Times New Roman"/>
          <w:b/>
          <w:bCs/>
          <w:sz w:val="28"/>
          <w:szCs w:val="42"/>
          <w:lang w:val="ru-RU"/>
        </w:rPr>
        <w:t>УП.02</w:t>
      </w:r>
      <w:r w:rsidR="00DD4E04" w:rsidRPr="00246712">
        <w:rPr>
          <w:rFonts w:ascii="Times New Roman" w:hAnsi="Times New Roman"/>
          <w:b/>
          <w:bCs/>
          <w:sz w:val="28"/>
          <w:szCs w:val="42"/>
          <w:lang w:val="ru-RU"/>
        </w:rPr>
        <w:t>.</w:t>
      </w:r>
      <w:r w:rsidR="00CA30B1" w:rsidRPr="00246712">
        <w:rPr>
          <w:rFonts w:ascii="Times New Roman" w:hAnsi="Times New Roman"/>
          <w:b/>
          <w:bCs/>
          <w:sz w:val="28"/>
          <w:szCs w:val="42"/>
          <w:lang w:val="ru-RU"/>
        </w:rPr>
        <w:t xml:space="preserve">, </w:t>
      </w:r>
      <w:r w:rsidRPr="00246712">
        <w:rPr>
          <w:rFonts w:ascii="Times New Roman" w:hAnsi="Times New Roman"/>
          <w:b/>
          <w:bCs/>
          <w:sz w:val="28"/>
          <w:szCs w:val="42"/>
          <w:lang w:val="ru-RU"/>
        </w:rPr>
        <w:t>ПО.01.</w:t>
      </w:r>
      <w:r w:rsidR="00100ACD" w:rsidRPr="00246712">
        <w:rPr>
          <w:rFonts w:ascii="Times New Roman" w:hAnsi="Times New Roman"/>
          <w:b/>
          <w:bCs/>
          <w:sz w:val="28"/>
          <w:szCs w:val="42"/>
          <w:lang w:val="ru-RU"/>
        </w:rPr>
        <w:t>УП.03</w:t>
      </w:r>
      <w:r w:rsidR="009D1129" w:rsidRPr="00246712">
        <w:rPr>
          <w:rFonts w:ascii="Times New Roman" w:hAnsi="Times New Roman"/>
          <w:b/>
          <w:bCs/>
          <w:sz w:val="28"/>
          <w:szCs w:val="42"/>
          <w:lang w:val="ru-RU"/>
        </w:rPr>
        <w:t>.</w:t>
      </w:r>
      <w:r w:rsidR="00065FA3">
        <w:rPr>
          <w:rFonts w:ascii="Times New Roman" w:hAnsi="Times New Roman"/>
          <w:b/>
          <w:bCs/>
          <w:sz w:val="28"/>
          <w:szCs w:val="42"/>
          <w:lang w:val="ru-RU"/>
        </w:rPr>
        <w:t xml:space="preserve"> </w:t>
      </w:r>
      <w:r w:rsidR="00CA30B1" w:rsidRPr="00246712">
        <w:rPr>
          <w:rFonts w:ascii="Times New Roman" w:hAnsi="Times New Roman"/>
          <w:b/>
          <w:sz w:val="28"/>
          <w:szCs w:val="42"/>
          <w:lang w:val="ru-RU"/>
        </w:rPr>
        <w:t>ГИМНАСТИКА</w:t>
      </w:r>
    </w:p>
    <w:p w:rsidR="00100ACD" w:rsidRPr="00997AA1" w:rsidRDefault="00100ACD" w:rsidP="00246712">
      <w:pPr>
        <w:pStyle w:val="a0"/>
        <w:spacing w:after="410" w:line="360" w:lineRule="auto"/>
        <w:ind w:right="120"/>
        <w:jc w:val="center"/>
        <w:rPr>
          <w:rFonts w:ascii="Times New Roman" w:hAnsi="Times New Roman"/>
          <w:lang w:val="ru-RU"/>
        </w:rPr>
      </w:pPr>
    </w:p>
    <w:p w:rsidR="00100ACD" w:rsidRDefault="00100ACD" w:rsidP="00246712">
      <w:pPr>
        <w:pStyle w:val="a0"/>
        <w:spacing w:after="0" w:line="360" w:lineRule="auto"/>
        <w:ind w:left="5800"/>
        <w:jc w:val="center"/>
        <w:rPr>
          <w:rFonts w:ascii="Times New Roman" w:hAnsi="Times New Roman" w:cs="Times New Roman"/>
          <w:b/>
          <w:iCs/>
          <w:sz w:val="28"/>
          <w:szCs w:val="28"/>
          <w:lang w:val="ru-RU"/>
        </w:rPr>
      </w:pPr>
    </w:p>
    <w:p w:rsidR="00100ACD" w:rsidRDefault="00100ACD" w:rsidP="00246712">
      <w:pPr>
        <w:jc w:val="center"/>
        <w:rPr>
          <w:rFonts w:ascii="Times New Roman" w:hAnsi="Times New Roman"/>
          <w:i/>
          <w:iCs/>
          <w:sz w:val="32"/>
          <w:lang w:val="ru-RU"/>
        </w:rPr>
      </w:pPr>
    </w:p>
    <w:p w:rsidR="00100ACD" w:rsidRDefault="00100ACD" w:rsidP="00246712">
      <w:pPr>
        <w:jc w:val="center"/>
        <w:rPr>
          <w:rFonts w:ascii="Times New Roman" w:hAnsi="Times New Roman"/>
          <w:i/>
          <w:iCs/>
          <w:sz w:val="32"/>
          <w:lang w:val="ru-RU"/>
        </w:rPr>
      </w:pPr>
    </w:p>
    <w:p w:rsidR="00100ACD" w:rsidRDefault="00100ACD" w:rsidP="00246712">
      <w:pPr>
        <w:jc w:val="center"/>
        <w:rPr>
          <w:rFonts w:ascii="Times New Roman" w:hAnsi="Times New Roman"/>
          <w:i/>
          <w:iCs/>
          <w:sz w:val="32"/>
          <w:lang w:val="ru-RU"/>
        </w:rPr>
      </w:pPr>
    </w:p>
    <w:p w:rsidR="00100ACD" w:rsidRDefault="00100ACD" w:rsidP="00246712">
      <w:pPr>
        <w:jc w:val="center"/>
        <w:rPr>
          <w:rFonts w:ascii="Times New Roman" w:hAnsi="Times New Roman"/>
          <w:i/>
          <w:iCs/>
          <w:sz w:val="32"/>
          <w:lang w:val="ru-RU"/>
        </w:rPr>
      </w:pPr>
    </w:p>
    <w:p w:rsidR="00100ACD" w:rsidRDefault="00100ACD" w:rsidP="00246712">
      <w:pPr>
        <w:jc w:val="center"/>
        <w:rPr>
          <w:rFonts w:ascii="Times New Roman" w:hAnsi="Times New Roman"/>
          <w:b/>
          <w:i/>
          <w:iCs/>
          <w:sz w:val="28"/>
          <w:szCs w:val="28"/>
          <w:lang w:val="ru-RU"/>
        </w:rPr>
      </w:pPr>
    </w:p>
    <w:p w:rsidR="00100ACD" w:rsidRDefault="00100ACD" w:rsidP="00246712">
      <w:pPr>
        <w:spacing w:line="360" w:lineRule="auto"/>
        <w:jc w:val="center"/>
        <w:rPr>
          <w:rFonts w:ascii="Times New Roman" w:hAnsi="Times New Roman"/>
          <w:b/>
          <w:iCs/>
          <w:sz w:val="28"/>
          <w:szCs w:val="28"/>
          <w:lang w:val="ru-RU"/>
        </w:rPr>
      </w:pPr>
    </w:p>
    <w:p w:rsidR="00246712" w:rsidRDefault="00246712" w:rsidP="00246712">
      <w:pPr>
        <w:spacing w:line="360" w:lineRule="auto"/>
        <w:jc w:val="center"/>
        <w:rPr>
          <w:rFonts w:ascii="Times New Roman" w:hAnsi="Times New Roman"/>
          <w:b/>
          <w:iCs/>
          <w:sz w:val="28"/>
          <w:szCs w:val="28"/>
          <w:lang w:val="ru-RU"/>
        </w:rPr>
      </w:pPr>
    </w:p>
    <w:p w:rsidR="00246712" w:rsidRDefault="00246712" w:rsidP="00246712">
      <w:pPr>
        <w:spacing w:line="360" w:lineRule="auto"/>
        <w:jc w:val="center"/>
        <w:rPr>
          <w:rFonts w:ascii="Times New Roman" w:hAnsi="Times New Roman"/>
          <w:b/>
          <w:iCs/>
          <w:sz w:val="28"/>
          <w:szCs w:val="28"/>
          <w:lang w:val="ru-RU"/>
        </w:rPr>
      </w:pPr>
    </w:p>
    <w:p w:rsidR="00246712" w:rsidRDefault="00246712" w:rsidP="00246712">
      <w:pPr>
        <w:spacing w:line="360" w:lineRule="auto"/>
        <w:jc w:val="center"/>
        <w:rPr>
          <w:rFonts w:ascii="Times New Roman" w:hAnsi="Times New Roman"/>
          <w:b/>
          <w:iCs/>
          <w:sz w:val="28"/>
          <w:szCs w:val="28"/>
          <w:lang w:val="ru-RU"/>
        </w:rPr>
      </w:pPr>
    </w:p>
    <w:p w:rsidR="00246712" w:rsidRDefault="00246712" w:rsidP="00246712">
      <w:pPr>
        <w:spacing w:line="360" w:lineRule="auto"/>
        <w:jc w:val="center"/>
        <w:rPr>
          <w:rFonts w:ascii="Times New Roman" w:hAnsi="Times New Roman"/>
          <w:b/>
          <w:iCs/>
          <w:sz w:val="28"/>
          <w:szCs w:val="28"/>
          <w:lang w:val="ru-RU"/>
        </w:rPr>
      </w:pPr>
    </w:p>
    <w:p w:rsidR="00116980" w:rsidRDefault="00246712" w:rsidP="00246712">
      <w:pPr>
        <w:jc w:val="center"/>
        <w:rPr>
          <w:rFonts w:ascii="Times New Roman" w:hAnsi="Times New Roman"/>
          <w:b/>
          <w:iCs/>
          <w:sz w:val="28"/>
          <w:szCs w:val="28"/>
          <w:lang w:val="ru-RU"/>
        </w:rPr>
      </w:pPr>
      <w:r>
        <w:rPr>
          <w:rFonts w:ascii="Times New Roman" w:hAnsi="Times New Roman"/>
          <w:b/>
          <w:iCs/>
          <w:sz w:val="28"/>
          <w:szCs w:val="28"/>
          <w:lang w:val="ru-RU"/>
        </w:rPr>
        <w:t>Серов</w:t>
      </w:r>
    </w:p>
    <w:p w:rsidR="00246712" w:rsidRDefault="00065FA3" w:rsidP="00246712">
      <w:pPr>
        <w:jc w:val="center"/>
        <w:rPr>
          <w:rFonts w:ascii="Times New Roman" w:hAnsi="Times New Roman"/>
          <w:b/>
          <w:iCs/>
          <w:sz w:val="28"/>
          <w:szCs w:val="28"/>
          <w:lang w:val="ru-RU"/>
        </w:rPr>
      </w:pPr>
      <w:r>
        <w:rPr>
          <w:rFonts w:ascii="Times New Roman" w:hAnsi="Times New Roman"/>
          <w:b/>
          <w:iCs/>
          <w:sz w:val="28"/>
          <w:szCs w:val="28"/>
          <w:lang w:val="ru-RU"/>
        </w:rPr>
        <w:t>2022</w:t>
      </w:r>
    </w:p>
    <w:p w:rsidR="00246712" w:rsidRDefault="00246712">
      <w:pPr>
        <w:suppressAutoHyphens w:val="0"/>
        <w:rPr>
          <w:rFonts w:ascii="Times New Roman" w:hAnsi="Times New Roman"/>
          <w:b/>
          <w:iCs/>
          <w:sz w:val="28"/>
          <w:szCs w:val="28"/>
          <w:lang w:val="ru-RU"/>
        </w:rPr>
      </w:pPr>
      <w:r>
        <w:rPr>
          <w:rFonts w:ascii="Times New Roman" w:hAnsi="Times New Roman"/>
          <w:b/>
          <w:iCs/>
          <w:sz w:val="28"/>
          <w:szCs w:val="28"/>
          <w:lang w:val="ru-RU"/>
        </w:rPr>
        <w:br w:type="page"/>
      </w:r>
    </w:p>
    <w:tbl>
      <w:tblPr>
        <w:tblStyle w:val="af0"/>
        <w:tblpPr w:leftFromText="180" w:rightFromText="180" w:vertAnchor="text" w:horzAnchor="margin" w:tblpXSpec="center" w:tblpY="-412"/>
        <w:tblW w:w="964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21"/>
      </w:tblGrid>
      <w:tr w:rsidR="00246712" w:rsidRPr="00065FA3" w:rsidTr="00246712">
        <w:trPr>
          <w:trHeight w:val="1503"/>
        </w:trPr>
        <w:tc>
          <w:tcPr>
            <w:tcW w:w="4821" w:type="dxa"/>
            <w:hideMark/>
          </w:tcPr>
          <w:p w:rsidR="00246712" w:rsidRDefault="00246712">
            <w:pPr>
              <w:widowControl w:val="0"/>
              <w:autoSpaceDE w:val="0"/>
              <w:autoSpaceDN w:val="0"/>
              <w:adjustRightInd w:val="0"/>
              <w:textAlignment w:val="baseline"/>
              <w:rPr>
                <w:rFonts w:ascii="Times New Roman" w:eastAsiaTheme="minorHAnsi" w:hAnsi="Times New Roman" w:cstheme="minorBidi"/>
                <w:kern w:val="0"/>
                <w:lang w:val="ru-RU" w:eastAsia="en-US" w:bidi="ar-SA"/>
              </w:rPr>
            </w:pPr>
            <w:r w:rsidRPr="00246712">
              <w:rPr>
                <w:rFonts w:ascii="Times New Roman" w:hAnsi="Times New Roman"/>
                <w:lang w:val="ru-RU"/>
              </w:rPr>
              <w:lastRenderedPageBreak/>
              <w:t>ПРИНЯТО</w:t>
            </w:r>
          </w:p>
          <w:p w:rsidR="00246712" w:rsidRPr="00246712" w:rsidRDefault="00246712">
            <w:pPr>
              <w:widowControl w:val="0"/>
              <w:autoSpaceDE w:val="0"/>
              <w:autoSpaceDN w:val="0"/>
              <w:adjustRightInd w:val="0"/>
              <w:textAlignment w:val="baseline"/>
              <w:rPr>
                <w:rFonts w:ascii="Times New Roman" w:hAnsi="Times New Roman"/>
                <w:lang w:val="ru-RU"/>
              </w:rPr>
            </w:pPr>
            <w:r w:rsidRPr="00246712">
              <w:rPr>
                <w:rFonts w:ascii="Times New Roman" w:hAnsi="Times New Roman"/>
                <w:lang w:val="ru-RU"/>
              </w:rPr>
              <w:t>Педагогическим советом</w:t>
            </w:r>
          </w:p>
          <w:p w:rsidR="00246712" w:rsidRPr="00246712" w:rsidRDefault="00246712">
            <w:pPr>
              <w:widowControl w:val="0"/>
              <w:autoSpaceDE w:val="0"/>
              <w:autoSpaceDN w:val="0"/>
              <w:adjustRightInd w:val="0"/>
              <w:textAlignment w:val="baseline"/>
              <w:rPr>
                <w:rFonts w:ascii="Times New Roman" w:hAnsi="Times New Roman"/>
                <w:lang w:val="ru-RU"/>
              </w:rPr>
            </w:pPr>
            <w:r w:rsidRPr="00246712">
              <w:rPr>
                <w:rFonts w:ascii="Times New Roman" w:hAnsi="Times New Roman"/>
                <w:lang w:val="ru-RU"/>
              </w:rPr>
              <w:t>ГАУ ДО СО «ДШИ г. Серова»</w:t>
            </w:r>
          </w:p>
          <w:p w:rsidR="00246712" w:rsidRDefault="00246712">
            <w:pPr>
              <w:widowControl w:val="0"/>
              <w:autoSpaceDE w:val="0"/>
              <w:autoSpaceDN w:val="0"/>
              <w:adjustRightInd w:val="0"/>
              <w:textAlignment w:val="baseline"/>
              <w:rPr>
                <w:rFonts w:ascii="Times New Roman" w:hAnsi="Times New Roman"/>
              </w:rPr>
            </w:pPr>
            <w:r>
              <w:rPr>
                <w:rFonts w:ascii="Times New Roman" w:hAnsi="Times New Roman"/>
              </w:rPr>
              <w:t>Протокол</w:t>
            </w:r>
          </w:p>
          <w:p w:rsidR="00246712" w:rsidRDefault="00065FA3">
            <w:pPr>
              <w:widowControl w:val="0"/>
              <w:autoSpaceDE w:val="0"/>
              <w:autoSpaceDN w:val="0"/>
              <w:adjustRightInd w:val="0"/>
              <w:textAlignment w:val="baseline"/>
              <w:rPr>
                <w:rFonts w:ascii="Times New Roman" w:hAnsi="Times New Roman"/>
                <w:sz w:val="28"/>
                <w:szCs w:val="28"/>
              </w:rPr>
            </w:pPr>
            <w:r>
              <w:rPr>
                <w:rFonts w:ascii="Times New Roman" w:hAnsi="Times New Roman"/>
              </w:rPr>
              <w:t>№ ____</w:t>
            </w:r>
            <w:r>
              <w:rPr>
                <w:rFonts w:ascii="Times New Roman" w:hAnsi="Times New Roman"/>
                <w:lang w:val="ru-RU"/>
              </w:rPr>
              <w:t>___</w:t>
            </w:r>
            <w:r>
              <w:rPr>
                <w:rFonts w:ascii="Times New Roman" w:hAnsi="Times New Roman"/>
              </w:rPr>
              <w:t>_от «____» ___</w:t>
            </w:r>
            <w:r w:rsidR="00246712">
              <w:rPr>
                <w:rFonts w:ascii="Times New Roman" w:hAnsi="Times New Roman"/>
              </w:rPr>
              <w:t>20___г.</w:t>
            </w:r>
          </w:p>
        </w:tc>
        <w:tc>
          <w:tcPr>
            <w:tcW w:w="4821" w:type="dxa"/>
            <w:hideMark/>
          </w:tcPr>
          <w:p w:rsidR="00246712" w:rsidRPr="00246712" w:rsidRDefault="00246712">
            <w:pPr>
              <w:widowControl w:val="0"/>
              <w:autoSpaceDE w:val="0"/>
              <w:autoSpaceDN w:val="0"/>
              <w:adjustRightInd w:val="0"/>
              <w:ind w:firstLine="785"/>
              <w:textAlignment w:val="baseline"/>
              <w:rPr>
                <w:rFonts w:ascii="Times New Roman" w:hAnsi="Times New Roman"/>
                <w:lang w:val="ru-RU"/>
              </w:rPr>
            </w:pPr>
            <w:r w:rsidRPr="00246712">
              <w:rPr>
                <w:rFonts w:ascii="Times New Roman" w:hAnsi="Times New Roman"/>
                <w:lang w:val="ru-RU"/>
              </w:rPr>
              <w:t>УТВЕРЖДЕНО</w:t>
            </w:r>
          </w:p>
          <w:p w:rsidR="00246712" w:rsidRPr="00246712" w:rsidRDefault="00246712">
            <w:pPr>
              <w:widowControl w:val="0"/>
              <w:autoSpaceDE w:val="0"/>
              <w:autoSpaceDN w:val="0"/>
              <w:adjustRightInd w:val="0"/>
              <w:ind w:firstLine="785"/>
              <w:textAlignment w:val="baseline"/>
              <w:rPr>
                <w:rFonts w:ascii="Times New Roman" w:hAnsi="Times New Roman"/>
                <w:lang w:val="ru-RU"/>
              </w:rPr>
            </w:pPr>
            <w:r w:rsidRPr="00246712">
              <w:rPr>
                <w:rFonts w:ascii="Times New Roman" w:hAnsi="Times New Roman"/>
                <w:lang w:val="ru-RU"/>
              </w:rPr>
              <w:t>Приказом директора</w:t>
            </w:r>
          </w:p>
          <w:p w:rsidR="00246712" w:rsidRDefault="00246712">
            <w:pPr>
              <w:widowControl w:val="0"/>
              <w:autoSpaceDE w:val="0"/>
              <w:autoSpaceDN w:val="0"/>
              <w:adjustRightInd w:val="0"/>
              <w:ind w:firstLine="785"/>
              <w:textAlignment w:val="baseline"/>
              <w:rPr>
                <w:rFonts w:ascii="Times New Roman" w:hAnsi="Times New Roman"/>
                <w:lang w:val="ru-RU"/>
              </w:rPr>
            </w:pPr>
            <w:r w:rsidRPr="00246712">
              <w:rPr>
                <w:rFonts w:ascii="Times New Roman" w:hAnsi="Times New Roman"/>
                <w:lang w:val="ru-RU"/>
              </w:rPr>
              <w:t>ГАУ ДО СО «ДШИ г. Серова»</w:t>
            </w:r>
          </w:p>
          <w:p w:rsidR="00065FA3" w:rsidRPr="00246712" w:rsidRDefault="00065FA3">
            <w:pPr>
              <w:widowControl w:val="0"/>
              <w:autoSpaceDE w:val="0"/>
              <w:autoSpaceDN w:val="0"/>
              <w:adjustRightInd w:val="0"/>
              <w:ind w:firstLine="785"/>
              <w:textAlignment w:val="baseline"/>
              <w:rPr>
                <w:rFonts w:ascii="Times New Roman" w:hAnsi="Times New Roman"/>
                <w:lang w:val="ru-RU"/>
              </w:rPr>
            </w:pPr>
          </w:p>
          <w:p w:rsidR="00246712" w:rsidRPr="00246712" w:rsidRDefault="00246712">
            <w:pPr>
              <w:widowControl w:val="0"/>
              <w:autoSpaceDE w:val="0"/>
              <w:autoSpaceDN w:val="0"/>
              <w:adjustRightInd w:val="0"/>
              <w:ind w:firstLine="785"/>
              <w:textAlignment w:val="baseline"/>
              <w:rPr>
                <w:rFonts w:ascii="Times New Roman" w:hAnsi="Times New Roman"/>
                <w:lang w:val="ru-RU"/>
              </w:rPr>
            </w:pPr>
            <w:r w:rsidRPr="00246712">
              <w:rPr>
                <w:rFonts w:ascii="Times New Roman" w:hAnsi="Times New Roman"/>
                <w:lang w:val="ru-RU"/>
              </w:rPr>
              <w:t>И.В. Вепревой</w:t>
            </w:r>
          </w:p>
          <w:p w:rsidR="00246712" w:rsidRPr="00246712" w:rsidRDefault="00065FA3">
            <w:pPr>
              <w:widowControl w:val="0"/>
              <w:autoSpaceDE w:val="0"/>
              <w:autoSpaceDN w:val="0"/>
              <w:adjustRightInd w:val="0"/>
              <w:ind w:firstLine="785"/>
              <w:textAlignment w:val="baseline"/>
              <w:rPr>
                <w:rFonts w:ascii="Times New Roman" w:hAnsi="Times New Roman"/>
                <w:lang w:val="ru-RU"/>
              </w:rPr>
            </w:pPr>
            <w:r>
              <w:rPr>
                <w:rFonts w:ascii="Times New Roman" w:hAnsi="Times New Roman"/>
                <w:lang w:val="ru-RU"/>
              </w:rPr>
              <w:t xml:space="preserve">№__________от «___» </w:t>
            </w:r>
            <w:r w:rsidR="00246712" w:rsidRPr="00246712">
              <w:rPr>
                <w:rFonts w:ascii="Times New Roman" w:hAnsi="Times New Roman"/>
                <w:lang w:val="ru-RU"/>
              </w:rPr>
              <w:t>___20___г.</w:t>
            </w:r>
          </w:p>
          <w:p w:rsidR="00246712" w:rsidRPr="00246712" w:rsidRDefault="00246712">
            <w:pPr>
              <w:widowControl w:val="0"/>
              <w:autoSpaceDE w:val="0"/>
              <w:autoSpaceDN w:val="0"/>
              <w:adjustRightInd w:val="0"/>
              <w:ind w:firstLine="785"/>
              <w:textAlignment w:val="baseline"/>
              <w:rPr>
                <w:rFonts w:ascii="Times New Roman" w:hAnsi="Times New Roman"/>
                <w:sz w:val="28"/>
                <w:szCs w:val="28"/>
                <w:lang w:val="ru-RU"/>
              </w:rPr>
            </w:pPr>
            <w:r w:rsidRPr="00246712">
              <w:rPr>
                <w:rFonts w:ascii="Times New Roman" w:hAnsi="Times New Roman"/>
                <w:sz w:val="28"/>
                <w:szCs w:val="28"/>
                <w:lang w:val="ru-RU"/>
              </w:rPr>
              <w:t xml:space="preserve"> </w:t>
            </w:r>
          </w:p>
        </w:tc>
      </w:tr>
    </w:tbl>
    <w:p w:rsidR="00246712" w:rsidRPr="001B7869" w:rsidRDefault="00246712" w:rsidP="00246712">
      <w:pPr>
        <w:jc w:val="center"/>
        <w:rPr>
          <w:rFonts w:ascii="Times New Roman" w:hAnsi="Times New Roman"/>
          <w:b/>
          <w:iCs/>
          <w:sz w:val="28"/>
          <w:szCs w:val="28"/>
          <w:lang w:val="ru-RU"/>
        </w:rPr>
      </w:pPr>
    </w:p>
    <w:p w:rsidR="00100ACD" w:rsidRDefault="00100ACD">
      <w:pPr>
        <w:spacing w:line="360" w:lineRule="auto"/>
        <w:rPr>
          <w:rFonts w:ascii="Times New Roman" w:hAnsi="Times New Roman"/>
          <w:b/>
          <w:bCs/>
          <w:i/>
          <w:iCs/>
          <w:sz w:val="28"/>
          <w:szCs w:val="28"/>
          <w:lang w:val="ru-RU"/>
        </w:rPr>
      </w:pPr>
    </w:p>
    <w:p w:rsidR="00DD4E04" w:rsidRDefault="00DD4E04" w:rsidP="001B7869">
      <w:pPr>
        <w:ind w:right="-144"/>
        <w:jc w:val="both"/>
        <w:rPr>
          <w:rFonts w:ascii="Times New Roman" w:hAnsi="Times New Roman" w:cs="Times New Roman"/>
          <w:sz w:val="28"/>
          <w:szCs w:val="28"/>
          <w:lang w:val="ru-RU"/>
        </w:rPr>
      </w:pPr>
    </w:p>
    <w:p w:rsidR="00246712" w:rsidRPr="00065FA3" w:rsidRDefault="00962300" w:rsidP="00065FA3">
      <w:pPr>
        <w:ind w:right="-144"/>
        <w:jc w:val="both"/>
        <w:rPr>
          <w:rFonts w:ascii="Times New Roman" w:hAnsi="Times New Roman" w:cs="Times New Roman"/>
          <w:sz w:val="28"/>
          <w:szCs w:val="28"/>
          <w:lang w:val="ru-RU"/>
        </w:rPr>
      </w:pPr>
      <w:r>
        <w:rPr>
          <w:rFonts w:ascii="Times New Roman" w:hAnsi="Times New Roman" w:cs="Times New Roman"/>
          <w:sz w:val="28"/>
          <w:szCs w:val="28"/>
          <w:lang w:val="ru-RU"/>
        </w:rPr>
        <w:t>Разработчик</w:t>
      </w:r>
      <w:r w:rsidR="001B786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065FA3">
        <w:rPr>
          <w:rFonts w:ascii="Times New Roman" w:hAnsi="Times New Roman" w:cs="Times New Roman"/>
          <w:b/>
          <w:sz w:val="28"/>
          <w:szCs w:val="28"/>
          <w:lang w:val="ru-RU"/>
        </w:rPr>
        <w:t xml:space="preserve">Макарихина Анастасия Григорьевна </w:t>
      </w:r>
      <w:r w:rsidR="00065FA3" w:rsidRPr="00065FA3">
        <w:rPr>
          <w:rFonts w:ascii="Times New Roman" w:hAnsi="Times New Roman" w:cs="Times New Roman"/>
          <w:sz w:val="28"/>
          <w:szCs w:val="28"/>
          <w:lang w:val="ru-RU"/>
        </w:rPr>
        <w:t>– преподаватель ГАУ ДО СО «ДШИ г.</w:t>
      </w:r>
      <w:r w:rsidR="00065FA3">
        <w:rPr>
          <w:rFonts w:ascii="Times New Roman" w:hAnsi="Times New Roman" w:cs="Times New Roman"/>
          <w:sz w:val="28"/>
          <w:szCs w:val="28"/>
          <w:lang w:val="ru-RU"/>
        </w:rPr>
        <w:t xml:space="preserve"> </w:t>
      </w:r>
      <w:r w:rsidR="00065FA3" w:rsidRPr="00065FA3">
        <w:rPr>
          <w:rFonts w:ascii="Times New Roman" w:hAnsi="Times New Roman" w:cs="Times New Roman"/>
          <w:sz w:val="28"/>
          <w:szCs w:val="28"/>
          <w:lang w:val="ru-RU"/>
        </w:rPr>
        <w:t>Серова»</w:t>
      </w:r>
    </w:p>
    <w:p w:rsidR="00962300" w:rsidRDefault="00962300" w:rsidP="001B7869">
      <w:pPr>
        <w:jc w:val="both"/>
        <w:rPr>
          <w:rFonts w:ascii="Times New Roman" w:hAnsi="Times New Roman"/>
          <w:b/>
          <w:sz w:val="28"/>
          <w:szCs w:val="28"/>
          <w:lang w:val="ru-RU"/>
        </w:rPr>
      </w:pPr>
    </w:p>
    <w:p w:rsidR="00065FA3" w:rsidRDefault="00962300" w:rsidP="00065FA3">
      <w:pPr>
        <w:jc w:val="both"/>
        <w:rPr>
          <w:rFonts w:ascii="Times New Roman" w:eastAsiaTheme="minorHAnsi" w:hAnsi="Times New Roman" w:cstheme="minorBidi"/>
          <w:b/>
          <w:kern w:val="0"/>
          <w:sz w:val="28"/>
          <w:szCs w:val="28"/>
          <w:lang w:val="ru-RU" w:eastAsia="en-US" w:bidi="ar-SA"/>
        </w:rPr>
      </w:pPr>
      <w:r>
        <w:rPr>
          <w:rFonts w:ascii="Times New Roman" w:hAnsi="Times New Roman"/>
          <w:sz w:val="28"/>
          <w:szCs w:val="28"/>
          <w:lang w:val="ru-RU"/>
        </w:rPr>
        <w:t>Рецензент</w:t>
      </w:r>
      <w:r w:rsidR="00205562">
        <w:rPr>
          <w:rFonts w:ascii="Times New Roman" w:hAnsi="Times New Roman"/>
          <w:sz w:val="28"/>
          <w:szCs w:val="28"/>
          <w:lang w:val="ru-RU"/>
        </w:rPr>
        <w:t>ы</w:t>
      </w:r>
      <w:r w:rsidR="001B7869">
        <w:rPr>
          <w:rFonts w:ascii="Times New Roman" w:hAnsi="Times New Roman"/>
          <w:sz w:val="28"/>
          <w:szCs w:val="28"/>
          <w:lang w:val="ru-RU"/>
        </w:rPr>
        <w:t>:</w:t>
      </w:r>
      <w:r w:rsidR="00065FA3" w:rsidRPr="00065FA3">
        <w:rPr>
          <w:rFonts w:ascii="Times New Roman" w:eastAsiaTheme="minorHAnsi" w:hAnsi="Times New Roman" w:cstheme="minorBidi"/>
          <w:b/>
          <w:kern w:val="0"/>
          <w:sz w:val="28"/>
          <w:szCs w:val="28"/>
          <w:lang w:val="ru-RU" w:eastAsia="en-US" w:bidi="ar-SA"/>
        </w:rPr>
        <w:t xml:space="preserve"> </w:t>
      </w:r>
    </w:p>
    <w:p w:rsidR="00065FA3" w:rsidRPr="00065FA3" w:rsidRDefault="00065FA3" w:rsidP="00065FA3">
      <w:pPr>
        <w:jc w:val="both"/>
        <w:rPr>
          <w:rFonts w:ascii="Times New Roman" w:hAnsi="Times New Roman"/>
          <w:sz w:val="28"/>
          <w:szCs w:val="28"/>
          <w:lang w:val="ru-RU"/>
        </w:rPr>
      </w:pPr>
      <w:r w:rsidRPr="00065FA3">
        <w:rPr>
          <w:rFonts w:ascii="Times New Roman" w:hAnsi="Times New Roman"/>
          <w:b/>
          <w:sz w:val="28"/>
          <w:szCs w:val="28"/>
          <w:lang w:val="ru-RU"/>
        </w:rPr>
        <w:t xml:space="preserve">Городилова Любовь Анатольевна – </w:t>
      </w:r>
      <w:r w:rsidRPr="00065FA3">
        <w:rPr>
          <w:rFonts w:ascii="Times New Roman" w:hAnsi="Times New Roman"/>
          <w:sz w:val="28"/>
          <w:szCs w:val="28"/>
          <w:lang w:val="ru-RU"/>
        </w:rPr>
        <w:t>преподаватель высшей квалификационной категории ГАУ ДО СО «ДШИ г. Серова»,</w:t>
      </w:r>
    </w:p>
    <w:p w:rsidR="00065FA3" w:rsidRPr="00065FA3" w:rsidRDefault="00065FA3" w:rsidP="00065FA3">
      <w:pPr>
        <w:jc w:val="both"/>
        <w:rPr>
          <w:rFonts w:ascii="Times New Roman" w:hAnsi="Times New Roman"/>
          <w:sz w:val="28"/>
          <w:szCs w:val="28"/>
          <w:lang w:val="ru-RU"/>
        </w:rPr>
      </w:pPr>
      <w:r w:rsidRPr="00065FA3">
        <w:rPr>
          <w:rFonts w:ascii="Times New Roman" w:hAnsi="Times New Roman"/>
          <w:b/>
          <w:sz w:val="28"/>
          <w:szCs w:val="28"/>
          <w:lang w:val="ru-RU"/>
        </w:rPr>
        <w:t xml:space="preserve">Соколова Жанна Александровна – </w:t>
      </w:r>
      <w:r w:rsidRPr="00065FA3">
        <w:rPr>
          <w:rFonts w:ascii="Times New Roman" w:hAnsi="Times New Roman"/>
          <w:sz w:val="28"/>
          <w:szCs w:val="28"/>
          <w:lang w:val="ru-RU"/>
        </w:rPr>
        <w:t>преподаватель высшей квалификационной категории МБУДО «КДХорШ».</w:t>
      </w:r>
    </w:p>
    <w:p w:rsidR="00205562" w:rsidRDefault="00205562" w:rsidP="001B7869">
      <w:pPr>
        <w:jc w:val="both"/>
        <w:rPr>
          <w:rFonts w:ascii="Times New Roman" w:hAnsi="Times New Roman"/>
          <w:sz w:val="28"/>
          <w:szCs w:val="28"/>
          <w:lang w:val="ru-RU"/>
        </w:rPr>
      </w:pPr>
    </w:p>
    <w:p w:rsidR="00246712" w:rsidRDefault="00246712">
      <w:pPr>
        <w:suppressAutoHyphens w:val="0"/>
        <w:rPr>
          <w:rFonts w:ascii="Times New Roman" w:hAnsi="Times New Roman"/>
          <w:sz w:val="28"/>
          <w:szCs w:val="28"/>
          <w:lang w:val="ru-RU"/>
        </w:rPr>
      </w:pPr>
      <w:r>
        <w:rPr>
          <w:rFonts w:ascii="Times New Roman" w:hAnsi="Times New Roman"/>
          <w:sz w:val="28"/>
          <w:szCs w:val="28"/>
          <w:lang w:val="ru-RU"/>
        </w:rPr>
        <w:br w:type="page"/>
      </w:r>
    </w:p>
    <w:p w:rsidR="00100ACD" w:rsidRPr="00246712" w:rsidRDefault="00962300" w:rsidP="00246712">
      <w:pPr>
        <w:spacing w:line="360" w:lineRule="auto"/>
        <w:ind w:left="1452" w:firstLine="708"/>
        <w:jc w:val="both"/>
        <w:rPr>
          <w:rFonts w:ascii="Times New Roman" w:hAnsi="Times New Roman"/>
          <w:b/>
          <w:sz w:val="28"/>
          <w:szCs w:val="28"/>
          <w:lang w:val="ru-RU"/>
        </w:rPr>
      </w:pPr>
      <w:r w:rsidRPr="00246712">
        <w:rPr>
          <w:rFonts w:ascii="Times New Roman" w:hAnsi="Times New Roman"/>
          <w:b/>
          <w:sz w:val="28"/>
          <w:szCs w:val="28"/>
          <w:lang w:val="ru-RU"/>
        </w:rPr>
        <w:t>С</w:t>
      </w:r>
      <w:r w:rsidR="00100ACD" w:rsidRPr="00246712">
        <w:rPr>
          <w:rFonts w:ascii="Times New Roman" w:hAnsi="Times New Roman"/>
          <w:b/>
          <w:sz w:val="28"/>
          <w:szCs w:val="28"/>
          <w:lang w:val="ru-RU"/>
        </w:rPr>
        <w:t>труктура программы учебного предмета</w:t>
      </w:r>
    </w:p>
    <w:p w:rsidR="00100ACD" w:rsidRPr="00246712" w:rsidRDefault="00100ACD" w:rsidP="00246712">
      <w:pPr>
        <w:spacing w:line="360" w:lineRule="auto"/>
        <w:ind w:left="1416" w:firstLine="708"/>
        <w:jc w:val="both"/>
        <w:rPr>
          <w:rFonts w:ascii="Times New Roman" w:hAnsi="Times New Roman"/>
          <w:b/>
          <w:sz w:val="28"/>
          <w:szCs w:val="28"/>
          <w:lang w:val="ru-RU"/>
        </w:rPr>
      </w:pPr>
    </w:p>
    <w:p w:rsidR="00100ACD" w:rsidRPr="00246712" w:rsidRDefault="00100ACD" w:rsidP="00246712">
      <w:pPr>
        <w:spacing w:line="360" w:lineRule="auto"/>
        <w:jc w:val="both"/>
        <w:rPr>
          <w:rFonts w:ascii="Times New Roman" w:hAnsi="Times New Roman"/>
          <w:b/>
          <w:sz w:val="28"/>
          <w:szCs w:val="28"/>
          <w:lang w:val="ru-RU"/>
        </w:rPr>
      </w:pPr>
      <w:r w:rsidRPr="00246712">
        <w:rPr>
          <w:rFonts w:ascii="Times New Roman" w:hAnsi="Times New Roman"/>
          <w:b/>
          <w:sz w:val="28"/>
          <w:szCs w:val="28"/>
        </w:rPr>
        <w:t>I</w:t>
      </w:r>
      <w:r w:rsidRPr="00246712">
        <w:rPr>
          <w:rFonts w:ascii="Times New Roman" w:hAnsi="Times New Roman"/>
          <w:b/>
          <w:sz w:val="28"/>
          <w:szCs w:val="28"/>
          <w:lang w:val="ru-RU"/>
        </w:rPr>
        <w:t>.</w:t>
      </w:r>
      <w:r w:rsidRPr="00246712">
        <w:rPr>
          <w:rFonts w:ascii="Times New Roman" w:hAnsi="Times New Roman"/>
          <w:b/>
          <w:sz w:val="28"/>
          <w:szCs w:val="28"/>
          <w:lang w:val="ru-RU"/>
        </w:rPr>
        <w:tab/>
        <w:t>Пояснительная записка</w:t>
      </w:r>
      <w:r w:rsidRPr="00246712">
        <w:rPr>
          <w:rFonts w:ascii="Times New Roman" w:hAnsi="Times New Roman"/>
          <w:b/>
          <w:sz w:val="28"/>
          <w:szCs w:val="28"/>
          <w:lang w:val="ru-RU"/>
        </w:rPr>
        <w:tab/>
      </w:r>
      <w:r w:rsidRPr="00246712">
        <w:rPr>
          <w:rFonts w:ascii="Times New Roman" w:hAnsi="Times New Roman"/>
          <w:b/>
          <w:sz w:val="28"/>
          <w:szCs w:val="28"/>
          <w:lang w:val="ru-RU"/>
        </w:rPr>
        <w:tab/>
      </w:r>
      <w:r w:rsidRPr="00246712">
        <w:rPr>
          <w:rFonts w:ascii="Times New Roman" w:hAnsi="Times New Roman"/>
          <w:b/>
          <w:sz w:val="28"/>
          <w:szCs w:val="28"/>
          <w:lang w:val="ru-RU"/>
        </w:rPr>
        <w:tab/>
      </w:r>
      <w:r w:rsidRPr="00246712">
        <w:rPr>
          <w:rFonts w:ascii="Times New Roman" w:hAnsi="Times New Roman"/>
          <w:b/>
          <w:sz w:val="28"/>
          <w:szCs w:val="28"/>
          <w:lang w:val="ru-RU"/>
        </w:rPr>
        <w:tab/>
      </w:r>
      <w:r w:rsidRPr="00246712">
        <w:rPr>
          <w:rFonts w:ascii="Times New Roman" w:hAnsi="Times New Roman"/>
          <w:b/>
          <w:sz w:val="28"/>
          <w:szCs w:val="28"/>
          <w:lang w:val="ru-RU"/>
        </w:rPr>
        <w:tab/>
      </w:r>
      <w:r w:rsidRPr="00246712">
        <w:rPr>
          <w:rFonts w:ascii="Times New Roman" w:hAnsi="Times New Roman"/>
          <w:b/>
          <w:sz w:val="28"/>
          <w:szCs w:val="28"/>
          <w:lang w:val="ru-RU"/>
        </w:rPr>
        <w:tab/>
      </w:r>
      <w:r w:rsidRPr="00246712">
        <w:rPr>
          <w:rFonts w:ascii="Times New Roman" w:hAnsi="Times New Roman"/>
          <w:b/>
          <w:sz w:val="28"/>
          <w:szCs w:val="28"/>
          <w:lang w:val="ru-RU"/>
        </w:rPr>
        <w:tab/>
      </w:r>
    </w:p>
    <w:p w:rsidR="00100ACD" w:rsidRPr="00246712" w:rsidRDefault="00100ACD" w:rsidP="00246712">
      <w:pPr>
        <w:pStyle w:val="15"/>
        <w:spacing w:line="360" w:lineRule="auto"/>
        <w:jc w:val="both"/>
        <w:rPr>
          <w:rFonts w:ascii="Times New Roman" w:hAnsi="Times New Roman" w:cs="Times New Roman"/>
          <w:i/>
          <w:sz w:val="28"/>
          <w:szCs w:val="28"/>
        </w:rPr>
      </w:pPr>
      <w:r w:rsidRPr="00246712">
        <w:rPr>
          <w:rFonts w:ascii="Times New Roman" w:hAnsi="Times New Roman" w:cs="Times New Roman"/>
          <w:i/>
          <w:sz w:val="28"/>
          <w:szCs w:val="28"/>
        </w:rPr>
        <w:t>- Характеристика учебного предмета, его место и роль в образовательном процессе;</w:t>
      </w:r>
    </w:p>
    <w:p w:rsidR="00100ACD" w:rsidRPr="00246712" w:rsidRDefault="00100ACD" w:rsidP="00246712">
      <w:pPr>
        <w:pStyle w:val="15"/>
        <w:spacing w:line="360" w:lineRule="auto"/>
        <w:jc w:val="both"/>
        <w:rPr>
          <w:rFonts w:ascii="Times New Roman" w:hAnsi="Times New Roman" w:cs="Times New Roman"/>
          <w:i/>
          <w:sz w:val="28"/>
          <w:szCs w:val="28"/>
        </w:rPr>
      </w:pPr>
      <w:r w:rsidRPr="00246712">
        <w:rPr>
          <w:rFonts w:ascii="Times New Roman" w:hAnsi="Times New Roman" w:cs="Times New Roman"/>
          <w:i/>
          <w:sz w:val="28"/>
          <w:szCs w:val="28"/>
        </w:rPr>
        <w:t>- Срок реализации учебного предмета;</w:t>
      </w:r>
    </w:p>
    <w:p w:rsidR="00100ACD" w:rsidRPr="00246712" w:rsidRDefault="00100ACD" w:rsidP="00246712">
      <w:pPr>
        <w:pStyle w:val="15"/>
        <w:spacing w:line="360" w:lineRule="auto"/>
        <w:jc w:val="both"/>
        <w:rPr>
          <w:rFonts w:ascii="Times New Roman" w:hAnsi="Times New Roman" w:cs="Times New Roman"/>
          <w:i/>
          <w:sz w:val="28"/>
          <w:szCs w:val="28"/>
        </w:rPr>
      </w:pPr>
      <w:r w:rsidRPr="00246712">
        <w:rPr>
          <w:rFonts w:ascii="Times New Roman" w:hAnsi="Times New Roman" w:cs="Times New Roman"/>
          <w:i/>
          <w:sz w:val="28"/>
          <w:szCs w:val="28"/>
        </w:rPr>
        <w:t>- Объем учебного времени, предусмотренный учебным планом образовательного  учреждения на реализацию учебного предмета;</w:t>
      </w:r>
    </w:p>
    <w:p w:rsidR="00100ACD" w:rsidRPr="00246712" w:rsidRDefault="00100ACD" w:rsidP="00246712">
      <w:pPr>
        <w:pStyle w:val="15"/>
        <w:spacing w:line="360" w:lineRule="auto"/>
        <w:jc w:val="both"/>
        <w:rPr>
          <w:rFonts w:ascii="Times New Roman" w:hAnsi="Times New Roman" w:cs="Times New Roman"/>
          <w:i/>
          <w:sz w:val="28"/>
          <w:szCs w:val="28"/>
        </w:rPr>
      </w:pPr>
      <w:r w:rsidRPr="00246712">
        <w:rPr>
          <w:rFonts w:ascii="Times New Roman" w:hAnsi="Times New Roman" w:cs="Times New Roman"/>
          <w:i/>
          <w:sz w:val="28"/>
          <w:szCs w:val="28"/>
        </w:rPr>
        <w:t>- Форма проведения учебных аудиторных занятий;</w:t>
      </w:r>
    </w:p>
    <w:p w:rsidR="00100ACD" w:rsidRPr="00246712" w:rsidRDefault="00100ACD" w:rsidP="00246712">
      <w:pPr>
        <w:pStyle w:val="15"/>
        <w:spacing w:line="360" w:lineRule="auto"/>
        <w:jc w:val="both"/>
        <w:rPr>
          <w:rFonts w:ascii="Times New Roman" w:hAnsi="Times New Roman" w:cs="Times New Roman"/>
          <w:i/>
          <w:sz w:val="28"/>
          <w:szCs w:val="28"/>
        </w:rPr>
      </w:pPr>
      <w:r w:rsidRPr="00246712">
        <w:rPr>
          <w:rFonts w:ascii="Times New Roman" w:hAnsi="Times New Roman" w:cs="Times New Roman"/>
          <w:i/>
          <w:sz w:val="28"/>
          <w:szCs w:val="28"/>
        </w:rPr>
        <w:t>- Цели и задачи учебного предмета;</w:t>
      </w:r>
    </w:p>
    <w:p w:rsidR="00100ACD" w:rsidRPr="00246712" w:rsidRDefault="00100ACD" w:rsidP="00246712">
      <w:pPr>
        <w:pStyle w:val="15"/>
        <w:spacing w:line="360" w:lineRule="auto"/>
        <w:jc w:val="both"/>
        <w:rPr>
          <w:rFonts w:ascii="Times New Roman" w:hAnsi="Times New Roman" w:cs="Times New Roman"/>
          <w:i/>
          <w:sz w:val="28"/>
          <w:szCs w:val="28"/>
        </w:rPr>
      </w:pPr>
      <w:r w:rsidRPr="00246712">
        <w:rPr>
          <w:rFonts w:ascii="Times New Roman" w:hAnsi="Times New Roman" w:cs="Times New Roman"/>
          <w:i/>
          <w:sz w:val="28"/>
          <w:szCs w:val="28"/>
        </w:rPr>
        <w:t>- Обоснование структуры программы учебного предмета;</w:t>
      </w:r>
    </w:p>
    <w:p w:rsidR="00100ACD" w:rsidRPr="00246712" w:rsidRDefault="00100ACD" w:rsidP="00246712">
      <w:pPr>
        <w:pStyle w:val="15"/>
        <w:spacing w:line="360" w:lineRule="auto"/>
        <w:jc w:val="both"/>
        <w:rPr>
          <w:rFonts w:ascii="Times New Roman" w:hAnsi="Times New Roman" w:cs="Times New Roman"/>
          <w:i/>
          <w:sz w:val="28"/>
          <w:szCs w:val="28"/>
        </w:rPr>
      </w:pPr>
      <w:r w:rsidRPr="00246712">
        <w:rPr>
          <w:rFonts w:ascii="Times New Roman" w:hAnsi="Times New Roman" w:cs="Times New Roman"/>
          <w:i/>
          <w:sz w:val="28"/>
          <w:szCs w:val="28"/>
        </w:rPr>
        <w:t xml:space="preserve">- Методы обучения; </w:t>
      </w:r>
    </w:p>
    <w:p w:rsidR="00100ACD" w:rsidRPr="00246712" w:rsidRDefault="00100ACD" w:rsidP="00246712">
      <w:pPr>
        <w:pStyle w:val="15"/>
        <w:spacing w:line="360" w:lineRule="auto"/>
        <w:jc w:val="both"/>
        <w:rPr>
          <w:rFonts w:ascii="Times New Roman" w:hAnsi="Times New Roman" w:cs="Times New Roman"/>
          <w:i/>
          <w:sz w:val="28"/>
          <w:szCs w:val="28"/>
        </w:rPr>
      </w:pPr>
      <w:r w:rsidRPr="00246712">
        <w:rPr>
          <w:rFonts w:ascii="Times New Roman" w:hAnsi="Times New Roman" w:cs="Times New Roman"/>
          <w:i/>
          <w:sz w:val="28"/>
          <w:szCs w:val="28"/>
        </w:rPr>
        <w:t>- Описание материально-технических условий реализации учебного предмета;</w:t>
      </w:r>
    </w:p>
    <w:p w:rsidR="00100ACD" w:rsidRPr="00246712" w:rsidRDefault="00100ACD" w:rsidP="00246712">
      <w:pPr>
        <w:spacing w:line="360" w:lineRule="auto"/>
        <w:rPr>
          <w:rFonts w:ascii="Times New Roman" w:hAnsi="Times New Roman"/>
          <w:b/>
          <w:sz w:val="28"/>
          <w:szCs w:val="28"/>
          <w:lang w:val="ru-RU"/>
        </w:rPr>
      </w:pPr>
      <w:r w:rsidRPr="00246712">
        <w:rPr>
          <w:rFonts w:ascii="Times New Roman" w:hAnsi="Times New Roman"/>
          <w:b/>
          <w:sz w:val="28"/>
          <w:szCs w:val="28"/>
        </w:rPr>
        <w:t>II</w:t>
      </w:r>
      <w:r w:rsidRPr="00246712">
        <w:rPr>
          <w:rFonts w:ascii="Times New Roman" w:hAnsi="Times New Roman"/>
          <w:b/>
          <w:sz w:val="28"/>
          <w:szCs w:val="28"/>
          <w:lang w:val="ru-RU"/>
        </w:rPr>
        <w:t>.</w:t>
      </w:r>
      <w:r w:rsidRPr="00246712">
        <w:rPr>
          <w:rFonts w:ascii="Times New Roman" w:hAnsi="Times New Roman"/>
          <w:b/>
          <w:sz w:val="28"/>
          <w:szCs w:val="28"/>
          <w:lang w:val="ru-RU"/>
        </w:rPr>
        <w:tab/>
        <w:t>Содержание учебного предмета</w:t>
      </w:r>
      <w:r w:rsidRPr="00246712">
        <w:rPr>
          <w:rFonts w:ascii="Times New Roman" w:hAnsi="Times New Roman"/>
          <w:b/>
          <w:sz w:val="28"/>
          <w:szCs w:val="28"/>
          <w:lang w:val="ru-RU"/>
        </w:rPr>
        <w:tab/>
      </w:r>
      <w:r w:rsidRPr="00246712">
        <w:rPr>
          <w:rFonts w:ascii="Times New Roman" w:hAnsi="Times New Roman"/>
          <w:b/>
          <w:sz w:val="28"/>
          <w:szCs w:val="28"/>
          <w:lang w:val="ru-RU"/>
        </w:rPr>
        <w:tab/>
      </w:r>
      <w:r w:rsidRPr="00246712">
        <w:rPr>
          <w:rFonts w:ascii="Times New Roman" w:hAnsi="Times New Roman"/>
          <w:b/>
          <w:sz w:val="28"/>
          <w:szCs w:val="28"/>
          <w:lang w:val="ru-RU"/>
        </w:rPr>
        <w:tab/>
      </w:r>
      <w:r w:rsidRPr="00246712">
        <w:rPr>
          <w:rFonts w:ascii="Times New Roman" w:hAnsi="Times New Roman"/>
          <w:b/>
          <w:sz w:val="28"/>
          <w:szCs w:val="28"/>
          <w:lang w:val="ru-RU"/>
        </w:rPr>
        <w:tab/>
      </w:r>
      <w:r w:rsidRPr="00246712">
        <w:rPr>
          <w:rFonts w:ascii="Times New Roman" w:hAnsi="Times New Roman"/>
          <w:b/>
          <w:sz w:val="28"/>
          <w:szCs w:val="28"/>
          <w:lang w:val="ru-RU"/>
        </w:rPr>
        <w:tab/>
        <w:t xml:space="preserve">         </w:t>
      </w:r>
    </w:p>
    <w:p w:rsidR="00100ACD" w:rsidRPr="00246712" w:rsidRDefault="00100ACD" w:rsidP="00246712">
      <w:pPr>
        <w:pStyle w:val="15"/>
        <w:spacing w:line="360" w:lineRule="auto"/>
        <w:rPr>
          <w:rFonts w:ascii="Times New Roman" w:hAnsi="Times New Roman" w:cs="Times New Roman"/>
          <w:i/>
          <w:sz w:val="28"/>
          <w:szCs w:val="28"/>
        </w:rPr>
      </w:pPr>
      <w:r w:rsidRPr="00246712">
        <w:rPr>
          <w:rFonts w:ascii="Times New Roman" w:hAnsi="Times New Roman" w:cs="Times New Roman"/>
          <w:i/>
          <w:sz w:val="28"/>
          <w:szCs w:val="28"/>
        </w:rPr>
        <w:t>- Сведения о затратах учебного времени;</w:t>
      </w:r>
    </w:p>
    <w:p w:rsidR="00100ACD" w:rsidRPr="00246712" w:rsidRDefault="00100ACD" w:rsidP="00246712">
      <w:pPr>
        <w:pStyle w:val="15"/>
        <w:spacing w:line="360" w:lineRule="auto"/>
        <w:rPr>
          <w:rFonts w:ascii="Times New Roman" w:hAnsi="Times New Roman" w:cs="Times New Roman"/>
          <w:bCs/>
          <w:i/>
          <w:sz w:val="28"/>
          <w:szCs w:val="28"/>
        </w:rPr>
      </w:pPr>
      <w:r w:rsidRPr="00246712">
        <w:rPr>
          <w:rFonts w:ascii="Times New Roman" w:hAnsi="Times New Roman" w:cs="Times New Roman"/>
          <w:i/>
          <w:sz w:val="28"/>
          <w:szCs w:val="28"/>
        </w:rPr>
        <w:t xml:space="preserve">- </w:t>
      </w:r>
      <w:r w:rsidRPr="00246712">
        <w:rPr>
          <w:rFonts w:ascii="Times New Roman" w:hAnsi="Times New Roman" w:cs="Times New Roman"/>
          <w:bCs/>
          <w:i/>
          <w:sz w:val="28"/>
          <w:szCs w:val="28"/>
        </w:rPr>
        <w:t>Годовые требования по классам;</w:t>
      </w:r>
    </w:p>
    <w:p w:rsidR="00100ACD" w:rsidRPr="00246712" w:rsidRDefault="00100ACD" w:rsidP="00246712">
      <w:pPr>
        <w:spacing w:line="360" w:lineRule="auto"/>
        <w:rPr>
          <w:rFonts w:ascii="Times New Roman" w:hAnsi="Times New Roman"/>
          <w:b/>
          <w:sz w:val="28"/>
          <w:szCs w:val="28"/>
          <w:lang w:val="ru-RU"/>
        </w:rPr>
      </w:pPr>
      <w:r w:rsidRPr="00246712">
        <w:rPr>
          <w:rFonts w:ascii="Times New Roman" w:hAnsi="Times New Roman"/>
          <w:b/>
          <w:sz w:val="28"/>
          <w:szCs w:val="28"/>
        </w:rPr>
        <w:t>III</w:t>
      </w:r>
      <w:r w:rsidRPr="00246712">
        <w:rPr>
          <w:rFonts w:ascii="Times New Roman" w:hAnsi="Times New Roman"/>
          <w:b/>
          <w:sz w:val="28"/>
          <w:szCs w:val="28"/>
          <w:lang w:val="ru-RU"/>
        </w:rPr>
        <w:t>.</w:t>
      </w:r>
      <w:r w:rsidRPr="00246712">
        <w:rPr>
          <w:rFonts w:ascii="Times New Roman" w:hAnsi="Times New Roman"/>
          <w:b/>
          <w:sz w:val="28"/>
          <w:szCs w:val="28"/>
          <w:lang w:val="ru-RU"/>
        </w:rPr>
        <w:tab/>
        <w:t>Требования к</w:t>
      </w:r>
      <w:r w:rsidR="00246712">
        <w:rPr>
          <w:rFonts w:ascii="Times New Roman" w:hAnsi="Times New Roman"/>
          <w:b/>
          <w:sz w:val="28"/>
          <w:szCs w:val="28"/>
          <w:lang w:val="ru-RU"/>
        </w:rPr>
        <w:t xml:space="preserve"> уровню подготовки обучающихся</w:t>
      </w:r>
      <w:r w:rsidR="00246712">
        <w:rPr>
          <w:rFonts w:ascii="Times New Roman" w:hAnsi="Times New Roman"/>
          <w:b/>
          <w:sz w:val="28"/>
          <w:szCs w:val="28"/>
          <w:lang w:val="ru-RU"/>
        </w:rPr>
        <w:tab/>
      </w:r>
    </w:p>
    <w:p w:rsidR="00100ACD" w:rsidRPr="00246712" w:rsidRDefault="00100ACD" w:rsidP="00246712">
      <w:pPr>
        <w:pStyle w:val="15"/>
        <w:spacing w:line="360" w:lineRule="auto"/>
        <w:rPr>
          <w:rFonts w:ascii="Times New Roman" w:hAnsi="Times New Roman" w:cs="Times New Roman"/>
          <w:b/>
          <w:sz w:val="28"/>
          <w:szCs w:val="28"/>
        </w:rPr>
      </w:pPr>
      <w:r w:rsidRPr="00246712">
        <w:rPr>
          <w:rFonts w:ascii="Times New Roman" w:hAnsi="Times New Roman" w:cs="Times New Roman"/>
          <w:b/>
          <w:sz w:val="28"/>
          <w:szCs w:val="28"/>
          <w:lang w:val="en-US"/>
        </w:rPr>
        <w:t>IV</w:t>
      </w:r>
      <w:r w:rsidRPr="00246712">
        <w:rPr>
          <w:rFonts w:ascii="Times New Roman" w:hAnsi="Times New Roman" w:cs="Times New Roman"/>
          <w:b/>
          <w:sz w:val="28"/>
          <w:szCs w:val="28"/>
        </w:rPr>
        <w:t xml:space="preserve">.    </w:t>
      </w:r>
      <w:r w:rsidRPr="00246712">
        <w:rPr>
          <w:rFonts w:ascii="Times New Roman" w:hAnsi="Times New Roman" w:cs="Times New Roman"/>
          <w:b/>
          <w:sz w:val="28"/>
          <w:szCs w:val="28"/>
        </w:rPr>
        <w:tab/>
        <w:t xml:space="preserve">Формы и методы контроля, система оценок </w:t>
      </w:r>
      <w:r w:rsidRPr="00246712">
        <w:rPr>
          <w:rFonts w:ascii="Times New Roman" w:hAnsi="Times New Roman" w:cs="Times New Roman"/>
          <w:b/>
          <w:sz w:val="28"/>
          <w:szCs w:val="28"/>
        </w:rPr>
        <w:tab/>
      </w:r>
      <w:r w:rsidRPr="00246712">
        <w:rPr>
          <w:rFonts w:ascii="Times New Roman" w:hAnsi="Times New Roman" w:cs="Times New Roman"/>
          <w:b/>
          <w:sz w:val="28"/>
          <w:szCs w:val="28"/>
        </w:rPr>
        <w:tab/>
      </w:r>
      <w:r w:rsidRPr="00246712">
        <w:rPr>
          <w:rFonts w:ascii="Times New Roman" w:hAnsi="Times New Roman" w:cs="Times New Roman"/>
          <w:b/>
          <w:sz w:val="28"/>
          <w:szCs w:val="28"/>
        </w:rPr>
        <w:tab/>
        <w:t xml:space="preserve">     </w:t>
      </w:r>
    </w:p>
    <w:p w:rsidR="00100ACD" w:rsidRPr="00246712" w:rsidRDefault="00100ACD" w:rsidP="00246712">
      <w:pPr>
        <w:pStyle w:val="15"/>
        <w:spacing w:line="360" w:lineRule="auto"/>
        <w:rPr>
          <w:rFonts w:ascii="Times New Roman" w:hAnsi="Times New Roman" w:cs="Times New Roman"/>
          <w:i/>
          <w:sz w:val="28"/>
          <w:szCs w:val="28"/>
        </w:rPr>
      </w:pPr>
      <w:r w:rsidRPr="00246712">
        <w:rPr>
          <w:rFonts w:ascii="Times New Roman" w:hAnsi="Times New Roman" w:cs="Times New Roman"/>
          <w:i/>
          <w:sz w:val="28"/>
          <w:szCs w:val="28"/>
        </w:rPr>
        <w:t xml:space="preserve">- Аттестация: цели, виды, форма, содержание; </w:t>
      </w:r>
    </w:p>
    <w:p w:rsidR="00BE0EE8" w:rsidRPr="00246712" w:rsidRDefault="00100ACD" w:rsidP="00246712">
      <w:pPr>
        <w:pStyle w:val="15"/>
        <w:spacing w:line="360" w:lineRule="auto"/>
        <w:rPr>
          <w:rFonts w:ascii="Times New Roman" w:hAnsi="Times New Roman" w:cs="Times New Roman"/>
          <w:i/>
          <w:sz w:val="28"/>
          <w:szCs w:val="28"/>
        </w:rPr>
      </w:pPr>
      <w:r w:rsidRPr="00246712">
        <w:rPr>
          <w:rFonts w:ascii="Times New Roman" w:hAnsi="Times New Roman" w:cs="Times New Roman"/>
          <w:i/>
          <w:sz w:val="28"/>
          <w:szCs w:val="28"/>
        </w:rPr>
        <w:t>- Критерии оценки;</w:t>
      </w:r>
    </w:p>
    <w:p w:rsidR="00100ACD" w:rsidRPr="00246712" w:rsidRDefault="00100ACD" w:rsidP="00246712">
      <w:pPr>
        <w:pStyle w:val="15"/>
        <w:spacing w:line="360" w:lineRule="auto"/>
        <w:rPr>
          <w:rFonts w:ascii="Times New Roman" w:hAnsi="Times New Roman" w:cs="Times New Roman"/>
          <w:b/>
          <w:sz w:val="28"/>
          <w:szCs w:val="28"/>
        </w:rPr>
      </w:pPr>
      <w:r w:rsidRPr="00246712">
        <w:rPr>
          <w:rFonts w:ascii="Times New Roman" w:hAnsi="Times New Roman" w:cs="Times New Roman"/>
          <w:b/>
          <w:sz w:val="28"/>
          <w:szCs w:val="28"/>
          <w:lang w:val="en-US"/>
        </w:rPr>
        <w:t>V</w:t>
      </w:r>
      <w:r w:rsidRPr="00246712">
        <w:rPr>
          <w:rFonts w:ascii="Times New Roman" w:hAnsi="Times New Roman" w:cs="Times New Roman"/>
          <w:b/>
          <w:sz w:val="28"/>
          <w:szCs w:val="28"/>
        </w:rPr>
        <w:t>.</w:t>
      </w:r>
      <w:r w:rsidRPr="00246712">
        <w:rPr>
          <w:rFonts w:ascii="Times New Roman" w:hAnsi="Times New Roman" w:cs="Times New Roman"/>
          <w:b/>
          <w:sz w:val="28"/>
          <w:szCs w:val="28"/>
        </w:rPr>
        <w:tab/>
        <w:t>Методическое обеспечение учебного процесса</w:t>
      </w:r>
      <w:r w:rsidRPr="00246712">
        <w:rPr>
          <w:rFonts w:ascii="Times New Roman" w:hAnsi="Times New Roman" w:cs="Times New Roman"/>
          <w:b/>
          <w:sz w:val="28"/>
          <w:szCs w:val="28"/>
        </w:rPr>
        <w:tab/>
      </w:r>
      <w:r w:rsidRPr="00246712">
        <w:rPr>
          <w:rFonts w:ascii="Times New Roman" w:hAnsi="Times New Roman" w:cs="Times New Roman"/>
          <w:b/>
          <w:sz w:val="28"/>
          <w:szCs w:val="28"/>
        </w:rPr>
        <w:tab/>
        <w:t xml:space="preserve">     </w:t>
      </w:r>
    </w:p>
    <w:p w:rsidR="00100ACD" w:rsidRPr="00246712" w:rsidRDefault="00100ACD" w:rsidP="00246712">
      <w:pPr>
        <w:pStyle w:val="15"/>
        <w:spacing w:line="360" w:lineRule="auto"/>
        <w:rPr>
          <w:rFonts w:ascii="Times New Roman" w:hAnsi="Times New Roman" w:cs="Times New Roman"/>
          <w:i/>
          <w:sz w:val="28"/>
          <w:szCs w:val="28"/>
        </w:rPr>
      </w:pPr>
      <w:r w:rsidRPr="00246712">
        <w:rPr>
          <w:rFonts w:ascii="Times New Roman" w:hAnsi="Times New Roman" w:cs="Times New Roman"/>
          <w:i/>
          <w:sz w:val="28"/>
          <w:szCs w:val="28"/>
        </w:rPr>
        <w:t>- Методические рекомендации педагогическим работникам;</w:t>
      </w:r>
    </w:p>
    <w:p w:rsidR="00100ACD" w:rsidRPr="00246712" w:rsidRDefault="00100ACD" w:rsidP="00246712">
      <w:pPr>
        <w:pStyle w:val="15"/>
        <w:spacing w:line="360" w:lineRule="auto"/>
        <w:rPr>
          <w:rFonts w:ascii="Times New Roman" w:hAnsi="Times New Roman" w:cs="Times New Roman"/>
          <w:sz w:val="28"/>
          <w:szCs w:val="28"/>
        </w:rPr>
      </w:pPr>
      <w:r w:rsidRPr="00246712">
        <w:rPr>
          <w:rFonts w:ascii="Times New Roman" w:hAnsi="Times New Roman" w:cs="Times New Roman"/>
          <w:i/>
          <w:sz w:val="28"/>
          <w:szCs w:val="28"/>
        </w:rPr>
        <w:t>- Рекомендации по организации самостоятельной работы обучающихся</w:t>
      </w:r>
      <w:r w:rsidRPr="00246712">
        <w:rPr>
          <w:rFonts w:ascii="Times New Roman" w:hAnsi="Times New Roman" w:cs="Times New Roman"/>
          <w:sz w:val="28"/>
          <w:szCs w:val="28"/>
        </w:rPr>
        <w:t>;</w:t>
      </w:r>
    </w:p>
    <w:p w:rsidR="00100ACD" w:rsidRPr="00246712" w:rsidRDefault="00100ACD" w:rsidP="00246712">
      <w:pPr>
        <w:pStyle w:val="15"/>
        <w:spacing w:line="360" w:lineRule="auto"/>
        <w:rPr>
          <w:rFonts w:ascii="Times New Roman" w:hAnsi="Times New Roman" w:cs="Times New Roman"/>
          <w:b/>
          <w:sz w:val="28"/>
          <w:szCs w:val="28"/>
        </w:rPr>
      </w:pPr>
      <w:r w:rsidRPr="00246712">
        <w:rPr>
          <w:rFonts w:ascii="Times New Roman" w:hAnsi="Times New Roman" w:cs="Times New Roman"/>
          <w:b/>
          <w:sz w:val="28"/>
          <w:szCs w:val="28"/>
          <w:lang w:val="en-US"/>
        </w:rPr>
        <w:t>VI</w:t>
      </w:r>
      <w:r w:rsidRPr="00246712">
        <w:rPr>
          <w:rFonts w:ascii="Times New Roman" w:hAnsi="Times New Roman" w:cs="Times New Roman"/>
          <w:b/>
          <w:sz w:val="28"/>
          <w:szCs w:val="28"/>
        </w:rPr>
        <w:t xml:space="preserve">.   </w:t>
      </w:r>
      <w:r w:rsidRPr="00246712">
        <w:rPr>
          <w:rFonts w:ascii="Times New Roman" w:hAnsi="Times New Roman" w:cs="Times New Roman"/>
          <w:b/>
          <w:sz w:val="28"/>
          <w:szCs w:val="28"/>
        </w:rPr>
        <w:tab/>
        <w:t xml:space="preserve">Списки рекомендуемой </w:t>
      </w:r>
      <w:r w:rsidR="00BE0EE8" w:rsidRPr="00246712">
        <w:rPr>
          <w:rFonts w:ascii="Times New Roman" w:hAnsi="Times New Roman" w:cs="Times New Roman"/>
          <w:b/>
          <w:sz w:val="28"/>
          <w:szCs w:val="28"/>
        </w:rPr>
        <w:t>учебно-методической литературы</w:t>
      </w:r>
    </w:p>
    <w:p w:rsidR="00246712" w:rsidRDefault="00246712">
      <w:pPr>
        <w:suppressAutoHyphens w:val="0"/>
        <w:rPr>
          <w:rFonts w:ascii="Times New Roman" w:hAnsi="Times New Roman"/>
          <w:color w:val="000000"/>
          <w:sz w:val="28"/>
          <w:szCs w:val="28"/>
          <w:lang w:val="ru-RU"/>
        </w:rPr>
      </w:pPr>
      <w:r>
        <w:rPr>
          <w:rFonts w:ascii="Times New Roman" w:hAnsi="Times New Roman"/>
          <w:sz w:val="28"/>
          <w:szCs w:val="28"/>
          <w:lang w:val="ru-RU"/>
        </w:rPr>
        <w:br w:type="page"/>
      </w:r>
    </w:p>
    <w:p w:rsidR="00100ACD" w:rsidRDefault="00100ACD">
      <w:pPr>
        <w:pStyle w:val="Body1"/>
        <w:spacing w:line="360" w:lineRule="auto"/>
        <w:rPr>
          <w:rFonts w:ascii="Times New Roman" w:hAnsi="Times New Roman"/>
          <w:sz w:val="28"/>
          <w:szCs w:val="28"/>
          <w:lang w:val="ru-RU"/>
        </w:rPr>
      </w:pP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b/>
          <w:sz w:val="28"/>
          <w:szCs w:val="28"/>
        </w:rPr>
        <w:t>I.</w:t>
      </w:r>
      <w:r>
        <w:rPr>
          <w:rFonts w:ascii="Times New Roman" w:hAnsi="Times New Roman"/>
          <w:b/>
          <w:sz w:val="28"/>
          <w:szCs w:val="28"/>
          <w:lang w:val="ru-RU"/>
        </w:rPr>
        <w:t xml:space="preserve"> </w:t>
      </w:r>
      <w:r>
        <w:rPr>
          <w:rFonts w:ascii="Times New Roman" w:hAnsi="Times New Roman"/>
          <w:b/>
          <w:sz w:val="28"/>
          <w:szCs w:val="28"/>
          <w:lang w:val="ru-RU"/>
        </w:rPr>
        <w:tab/>
        <w:t>Пояснительная записка</w:t>
      </w:r>
      <w:r>
        <w:rPr>
          <w:rFonts w:ascii="Times New Roman" w:hAnsi="Times New Roman"/>
          <w:sz w:val="28"/>
          <w:szCs w:val="28"/>
          <w:lang w:val="ru-RU"/>
        </w:rPr>
        <w:t xml:space="preserve">                            </w:t>
      </w:r>
    </w:p>
    <w:p w:rsidR="00100ACD" w:rsidRDefault="00100ACD">
      <w:pPr>
        <w:pStyle w:val="Body1"/>
        <w:numPr>
          <w:ilvl w:val="0"/>
          <w:numId w:val="2"/>
        </w:numPr>
        <w:spacing w:line="360" w:lineRule="auto"/>
        <w:ind w:left="0" w:firstLine="774"/>
        <w:jc w:val="both"/>
        <w:rPr>
          <w:rFonts w:ascii="Times New Roman" w:hAnsi="Times New Roman"/>
          <w:sz w:val="28"/>
          <w:szCs w:val="28"/>
          <w:lang w:val="ru-RU"/>
        </w:rPr>
      </w:pPr>
      <w:r>
        <w:rPr>
          <w:rFonts w:ascii="Times New Roman" w:hAnsi="Times New Roman"/>
          <w:b/>
          <w:i/>
          <w:sz w:val="28"/>
          <w:szCs w:val="28"/>
          <w:lang w:val="ru-RU"/>
        </w:rPr>
        <w:t xml:space="preserve">Характеристика учебного предмета, его место и </w:t>
      </w:r>
      <w:r w:rsidR="00F6278A">
        <w:rPr>
          <w:rFonts w:ascii="Times New Roman" w:hAnsi="Times New Roman"/>
          <w:b/>
          <w:i/>
          <w:sz w:val="28"/>
          <w:szCs w:val="28"/>
          <w:lang w:val="ru-RU"/>
        </w:rPr>
        <w:t>роль в образовательном процессе</w:t>
      </w:r>
      <w:r>
        <w:rPr>
          <w:rFonts w:ascii="Times New Roman" w:hAnsi="Times New Roman"/>
          <w:b/>
          <w:i/>
          <w:sz w:val="28"/>
          <w:szCs w:val="28"/>
          <w:lang w:val="ru-RU"/>
        </w:rPr>
        <w:t xml:space="preserve"> </w:t>
      </w:r>
      <w:r>
        <w:rPr>
          <w:rFonts w:ascii="Times New Roman" w:hAnsi="Times New Roman"/>
          <w:sz w:val="28"/>
          <w:szCs w:val="28"/>
          <w:lang w:val="ru-RU"/>
        </w:rPr>
        <w:t xml:space="preserve">     </w:t>
      </w:r>
    </w:p>
    <w:p w:rsidR="00ED145F" w:rsidRPr="00ED145F" w:rsidRDefault="00ED145F" w:rsidP="00ED145F">
      <w:pPr>
        <w:spacing w:line="360" w:lineRule="auto"/>
        <w:ind w:right="-6" w:firstLine="709"/>
        <w:jc w:val="both"/>
        <w:rPr>
          <w:rFonts w:ascii="Times New Roman" w:hAnsi="Times New Roman"/>
          <w:sz w:val="28"/>
          <w:szCs w:val="28"/>
          <w:lang w:val="ru-RU"/>
        </w:rPr>
      </w:pPr>
      <w:r w:rsidRPr="00ED145F">
        <w:rPr>
          <w:rFonts w:ascii="Times New Roman" w:hAnsi="Times New Roman"/>
          <w:sz w:val="28"/>
          <w:szCs w:val="28"/>
          <w:lang w:val="ru-RU"/>
        </w:rPr>
        <w:t>Программа учебного предмета «</w:t>
      </w:r>
      <w:r>
        <w:rPr>
          <w:rFonts w:ascii="Times New Roman" w:hAnsi="Times New Roman"/>
          <w:sz w:val="28"/>
          <w:szCs w:val="28"/>
          <w:lang w:val="ru-RU"/>
        </w:rPr>
        <w:t>Гимнастика</w:t>
      </w:r>
      <w:r w:rsidRPr="00ED145F">
        <w:rPr>
          <w:rFonts w:ascii="Times New Roman" w:hAnsi="Times New Roman"/>
          <w:sz w:val="28"/>
          <w:szCs w:val="28"/>
          <w:lang w:val="ru-RU"/>
        </w:rPr>
        <w:t>» составлена на основе и с учетом Федерального закона от 29.12.2012 №273-ФЗ «Об образовании в Российской Федерации»,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хореографического искусства «Хореографическое творчество» и сроку обучения по этой программе, утвержденных приказом Министерства культуры Российс</w:t>
      </w:r>
      <w:r w:rsidR="00065FA3">
        <w:rPr>
          <w:rFonts w:ascii="Times New Roman" w:hAnsi="Times New Roman"/>
          <w:sz w:val="28"/>
          <w:szCs w:val="28"/>
          <w:lang w:val="ru-RU"/>
        </w:rPr>
        <w:t>кой Федерации от 12.03.2012 № 15</w:t>
      </w:r>
      <w:r w:rsidRPr="00ED145F">
        <w:rPr>
          <w:rFonts w:ascii="Times New Roman" w:hAnsi="Times New Roman"/>
          <w:sz w:val="28"/>
          <w:szCs w:val="28"/>
          <w:lang w:val="ru-RU"/>
        </w:rPr>
        <w:t>8; приказа Министерства культуры РФ от 14 августа 2013 г. N 1145 «Об утверждении порядка приема на обучение по дополнительным предпрофессиональным программам в области искусств», приказа Министерства культуры РФ от 09 февраля 2012 г. №86 «Об утверждении Положения о порядке и формах проведения итоговой аттестации обучающихся, освоивших дополнительные предпрофессиональные программы в области искусств» (в ред. Приказа Министерства культуры Российской Федерации от 14.08.2013 №1146), Уставом ГАУ ДО СО «ДШИ г. Серова», образовательной программой ГАУ ДО СО «ДШИ г. Серова», программой развития ГАУ ДО СО «ДШИ г. Серова».</w:t>
      </w:r>
    </w:p>
    <w:p w:rsidR="00ED145F" w:rsidRPr="00ED145F" w:rsidRDefault="00ED145F" w:rsidP="00ED145F">
      <w:pPr>
        <w:spacing w:line="360" w:lineRule="auto"/>
        <w:ind w:right="-6"/>
        <w:jc w:val="both"/>
        <w:rPr>
          <w:rFonts w:ascii="Times New Roman" w:hAnsi="Times New Roman"/>
          <w:sz w:val="28"/>
          <w:szCs w:val="28"/>
          <w:lang w:val="ru-RU"/>
        </w:rPr>
      </w:pPr>
      <w:r w:rsidRPr="00ED145F">
        <w:rPr>
          <w:rFonts w:ascii="Times New Roman" w:hAnsi="Times New Roman"/>
          <w:sz w:val="28"/>
          <w:szCs w:val="28"/>
          <w:lang w:val="ru-RU"/>
        </w:rPr>
        <w:t>С учетом:</w:t>
      </w:r>
    </w:p>
    <w:p w:rsidR="00ED145F" w:rsidRPr="00ED145F" w:rsidRDefault="00ED145F" w:rsidP="00ED145F">
      <w:pPr>
        <w:spacing w:line="360" w:lineRule="auto"/>
        <w:ind w:right="-6"/>
        <w:jc w:val="both"/>
        <w:rPr>
          <w:rFonts w:ascii="Times New Roman" w:hAnsi="Times New Roman"/>
          <w:sz w:val="28"/>
          <w:szCs w:val="28"/>
          <w:lang w:val="ru-RU"/>
        </w:rPr>
      </w:pPr>
      <w:r w:rsidRPr="00ED145F">
        <w:rPr>
          <w:rFonts w:ascii="Times New Roman" w:hAnsi="Times New Roman"/>
          <w:sz w:val="28"/>
          <w:szCs w:val="28"/>
          <w:lang w:val="ru-RU"/>
        </w:rPr>
        <w:t>− Концепции развития дополнительного образования детей (Распоряжение Правительства РФ от 4 сентября 2014 г. № 1726-р);</w:t>
      </w:r>
    </w:p>
    <w:p w:rsidR="00ED145F" w:rsidRPr="00ED145F" w:rsidRDefault="00ED145F" w:rsidP="00ED145F">
      <w:pPr>
        <w:spacing w:line="360" w:lineRule="auto"/>
        <w:ind w:right="-6"/>
        <w:jc w:val="both"/>
        <w:rPr>
          <w:rFonts w:ascii="Times New Roman" w:hAnsi="Times New Roman"/>
          <w:sz w:val="28"/>
          <w:szCs w:val="28"/>
          <w:lang w:val="ru-RU"/>
        </w:rPr>
      </w:pPr>
      <w:r w:rsidRPr="00ED145F">
        <w:rPr>
          <w:rFonts w:ascii="Times New Roman" w:hAnsi="Times New Roman"/>
          <w:sz w:val="28"/>
          <w:szCs w:val="28"/>
          <w:lang w:val="ru-RU"/>
        </w:rPr>
        <w:t>− Постановления Главного государственного санитарного врача РФ от 04.07.2014 № 41 «Об утверждении СанПиН 2.4.4.3172-14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ED145F" w:rsidRPr="00ED145F" w:rsidRDefault="00ED145F" w:rsidP="00ED145F">
      <w:pPr>
        <w:spacing w:line="360" w:lineRule="auto"/>
        <w:ind w:right="-6"/>
        <w:jc w:val="both"/>
        <w:rPr>
          <w:rFonts w:ascii="Times New Roman" w:hAnsi="Times New Roman"/>
          <w:sz w:val="28"/>
          <w:szCs w:val="28"/>
          <w:lang w:val="ru-RU"/>
        </w:rPr>
      </w:pPr>
      <w:r w:rsidRPr="00ED145F">
        <w:rPr>
          <w:rFonts w:ascii="Times New Roman" w:hAnsi="Times New Roman"/>
          <w:sz w:val="28"/>
          <w:szCs w:val="28"/>
          <w:lang w:val="ru-RU"/>
        </w:rPr>
        <w:t>− Письма Минобрнауки России от 11.12.2006 г. № 06-1844 «О примерных требованиях к программам доп</w:t>
      </w:r>
      <w:r w:rsidR="00065FA3">
        <w:rPr>
          <w:rFonts w:ascii="Times New Roman" w:hAnsi="Times New Roman"/>
          <w:sz w:val="28"/>
          <w:szCs w:val="28"/>
          <w:lang w:val="ru-RU"/>
        </w:rPr>
        <w:t>олнительного образования детей».</w:t>
      </w:r>
    </w:p>
    <w:p w:rsidR="00100ACD" w:rsidRDefault="00ED145F" w:rsidP="00ED145F">
      <w:pPr>
        <w:spacing w:line="360" w:lineRule="auto"/>
        <w:ind w:right="-6" w:firstLine="709"/>
        <w:jc w:val="both"/>
        <w:rPr>
          <w:rFonts w:ascii="Times New Roman" w:hAnsi="Times New Roman"/>
          <w:sz w:val="28"/>
          <w:szCs w:val="28"/>
          <w:lang w:val="ru-RU"/>
        </w:rPr>
      </w:pPr>
      <w:r w:rsidRPr="00ED145F">
        <w:rPr>
          <w:rFonts w:ascii="Times New Roman" w:hAnsi="Times New Roman"/>
          <w:sz w:val="28"/>
          <w:szCs w:val="28"/>
          <w:lang w:val="ru-RU"/>
        </w:rPr>
        <w:t>При условиях введения на территории субъекта РФ режима повышенной готовности в связи с обстоятельствами непреодолимой силы (форс-мажор) выполнение учебного плана реализуется в дистанционной форме.</w:t>
      </w:r>
      <w:r w:rsidR="00222F6F">
        <w:rPr>
          <w:rFonts w:ascii="Times New Roman" w:hAnsi="Times New Roman"/>
          <w:sz w:val="28"/>
          <w:szCs w:val="28"/>
          <w:lang w:val="ru-RU"/>
        </w:rPr>
        <w:tab/>
      </w:r>
      <w:r w:rsidR="00100ACD">
        <w:rPr>
          <w:rFonts w:ascii="Times New Roman" w:hAnsi="Times New Roman"/>
          <w:sz w:val="28"/>
          <w:szCs w:val="28"/>
          <w:lang w:val="ru-RU"/>
        </w:rPr>
        <w:t>Полноценная подготовка учащихся предполагает высокую степень гибкости тела и умение управлять своими движениями.</w:t>
      </w:r>
    </w:p>
    <w:p w:rsidR="00100ACD" w:rsidRDefault="00222F6F">
      <w:pPr>
        <w:spacing w:line="360" w:lineRule="auto"/>
        <w:jc w:val="both"/>
        <w:rPr>
          <w:rFonts w:ascii="Times New Roman" w:hAnsi="Times New Roman"/>
          <w:iCs/>
          <w:sz w:val="28"/>
          <w:szCs w:val="28"/>
          <w:lang w:val="ru-RU"/>
        </w:rPr>
      </w:pPr>
      <w:r>
        <w:rPr>
          <w:rFonts w:ascii="Times New Roman" w:hAnsi="Times New Roman"/>
          <w:iCs/>
          <w:sz w:val="28"/>
          <w:szCs w:val="28"/>
          <w:lang w:val="ru-RU"/>
        </w:rPr>
        <w:tab/>
      </w:r>
      <w:r w:rsidR="00100ACD">
        <w:rPr>
          <w:rFonts w:ascii="Times New Roman" w:hAnsi="Times New Roman"/>
          <w:iCs/>
          <w:sz w:val="28"/>
          <w:szCs w:val="28"/>
          <w:lang w:val="ru-RU"/>
        </w:rPr>
        <w:t xml:space="preserve">Для развития </w:t>
      </w:r>
      <w:r w:rsidR="00BE0EE8">
        <w:rPr>
          <w:rFonts w:ascii="Times New Roman" w:hAnsi="Times New Roman"/>
          <w:iCs/>
          <w:sz w:val="28"/>
          <w:szCs w:val="28"/>
          <w:lang w:val="ru-RU"/>
        </w:rPr>
        <w:t>данных качеств</w:t>
      </w:r>
      <w:r w:rsidR="00100ACD">
        <w:rPr>
          <w:rFonts w:ascii="Times New Roman" w:hAnsi="Times New Roman"/>
          <w:iCs/>
          <w:sz w:val="28"/>
          <w:szCs w:val="28"/>
          <w:lang w:val="ru-RU"/>
        </w:rPr>
        <w:t xml:space="preserve"> в программу обучения вводится </w:t>
      </w:r>
      <w:r w:rsidR="003771C6">
        <w:rPr>
          <w:rFonts w:ascii="Times New Roman" w:hAnsi="Times New Roman"/>
          <w:iCs/>
          <w:sz w:val="28"/>
          <w:szCs w:val="28"/>
          <w:lang w:val="ru-RU"/>
        </w:rPr>
        <w:t xml:space="preserve">учебный </w:t>
      </w:r>
      <w:r w:rsidR="00100ACD">
        <w:rPr>
          <w:rFonts w:ascii="Times New Roman" w:hAnsi="Times New Roman"/>
          <w:iCs/>
          <w:sz w:val="28"/>
          <w:szCs w:val="28"/>
          <w:lang w:val="ru-RU"/>
        </w:rPr>
        <w:t>предмет «Гимнастика», задача которого состоит в том, чтобы с помощью специальных упражнений подготовить учеников к успешному освоению движений классического танца.</w:t>
      </w:r>
    </w:p>
    <w:p w:rsidR="00100ACD" w:rsidRDefault="00222F6F">
      <w:pPr>
        <w:spacing w:line="360" w:lineRule="auto"/>
        <w:ind w:right="-6"/>
        <w:jc w:val="both"/>
        <w:rPr>
          <w:rFonts w:ascii="Times New Roman" w:hAnsi="Times New Roman"/>
          <w:sz w:val="28"/>
          <w:szCs w:val="28"/>
          <w:lang w:val="ru-RU"/>
        </w:rPr>
      </w:pPr>
      <w:r>
        <w:rPr>
          <w:rFonts w:ascii="Times New Roman" w:hAnsi="Times New Roman"/>
          <w:sz w:val="28"/>
          <w:szCs w:val="28"/>
          <w:lang w:val="ru-RU"/>
        </w:rPr>
        <w:tab/>
      </w:r>
      <w:r w:rsidR="00100ACD">
        <w:rPr>
          <w:rFonts w:ascii="Times New Roman" w:hAnsi="Times New Roman"/>
          <w:sz w:val="28"/>
          <w:szCs w:val="28"/>
          <w:lang w:val="ru-RU"/>
        </w:rPr>
        <w:t xml:space="preserve">Основное достоинство гимнастики, как средства физического воспитания учащихся, заключается в том, что она располагает большим разнообразием физических упражнений и методов, при помощи которых можно оказывать положительное воздействие на организм ребенка, способствовать развитию двигательного аппарата и </w:t>
      </w:r>
      <w:r w:rsidR="003771C6">
        <w:rPr>
          <w:rFonts w:ascii="Times New Roman" w:hAnsi="Times New Roman"/>
          <w:sz w:val="28"/>
          <w:szCs w:val="28"/>
          <w:lang w:val="ru-RU"/>
        </w:rPr>
        <w:t>формировать необходимые</w:t>
      </w:r>
      <w:r w:rsidR="00100ACD">
        <w:rPr>
          <w:rFonts w:ascii="Times New Roman" w:hAnsi="Times New Roman"/>
          <w:sz w:val="28"/>
          <w:szCs w:val="28"/>
          <w:lang w:val="ru-RU"/>
        </w:rPr>
        <w:t xml:space="preserve"> двигательн</w:t>
      </w:r>
      <w:r w:rsidR="003771C6">
        <w:rPr>
          <w:rFonts w:ascii="Times New Roman" w:hAnsi="Times New Roman"/>
          <w:sz w:val="28"/>
          <w:szCs w:val="28"/>
          <w:lang w:val="ru-RU"/>
        </w:rPr>
        <w:t>ые навыки</w:t>
      </w:r>
      <w:r w:rsidR="00100ACD">
        <w:rPr>
          <w:rFonts w:ascii="Times New Roman" w:hAnsi="Times New Roman"/>
          <w:sz w:val="28"/>
          <w:szCs w:val="28"/>
          <w:lang w:val="ru-RU"/>
        </w:rPr>
        <w:t>.</w:t>
      </w:r>
    </w:p>
    <w:p w:rsidR="00100ACD" w:rsidRDefault="00100ACD">
      <w:pPr>
        <w:spacing w:line="360" w:lineRule="auto"/>
        <w:jc w:val="both"/>
        <w:rPr>
          <w:rFonts w:ascii="Times New Roman" w:hAnsi="Times New Roman"/>
          <w:iCs/>
          <w:sz w:val="28"/>
          <w:szCs w:val="28"/>
          <w:lang w:val="ru-RU"/>
        </w:rPr>
      </w:pPr>
      <w:r>
        <w:rPr>
          <w:rFonts w:ascii="Times New Roman" w:hAnsi="Times New Roman"/>
          <w:iCs/>
          <w:sz w:val="28"/>
          <w:szCs w:val="28"/>
          <w:lang w:val="ru-RU"/>
        </w:rPr>
        <w:tab/>
        <w:t>Учитывая физиологические особенности организма человека, занятия балетной гимнастикой необходимо начинать с раннего возраста, когда костно-мышечный аппарат ребенка уже достаточно окреп для физических нагрузок, но еще гибкий и восприимчивый для развития необходимых навыков и умений в области хореографии.</w:t>
      </w:r>
    </w:p>
    <w:p w:rsidR="00100ACD" w:rsidRDefault="00100ACD">
      <w:pPr>
        <w:spacing w:line="360" w:lineRule="auto"/>
        <w:jc w:val="both"/>
        <w:rPr>
          <w:rFonts w:ascii="Times New Roman" w:hAnsi="Times New Roman"/>
          <w:iCs/>
          <w:sz w:val="28"/>
          <w:szCs w:val="28"/>
          <w:lang w:val="ru-RU"/>
        </w:rPr>
      </w:pPr>
      <w:r>
        <w:rPr>
          <w:rFonts w:ascii="Times New Roman" w:hAnsi="Times New Roman"/>
          <w:iCs/>
          <w:sz w:val="28"/>
          <w:szCs w:val="28"/>
          <w:lang w:val="ru-RU"/>
        </w:rPr>
        <w:tab/>
        <w:t>За время обучения организм ребенка привыкает к физическим упражнениям, развивается и закрепляется гибкость, координация, точность движений тела.</w:t>
      </w:r>
    </w:p>
    <w:p w:rsidR="00100ACD" w:rsidRDefault="00100ACD">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Важным элементом занятий является наличие музыкального сопровождения. Это создает особую атмосферу в классе, воспитывая музыкальность и выразительность исполнения сложных упражнений. Такое исполнение уводит от сухого исполнительства и помогает большей свободе при выполнении движений. </w:t>
      </w:r>
    </w:p>
    <w:p w:rsidR="00100ACD" w:rsidRDefault="009D2DA4">
      <w:pPr>
        <w:pStyle w:val="Body1"/>
        <w:numPr>
          <w:ilvl w:val="0"/>
          <w:numId w:val="2"/>
        </w:numPr>
        <w:spacing w:line="360" w:lineRule="auto"/>
        <w:jc w:val="both"/>
        <w:rPr>
          <w:rFonts w:ascii="Times New Roman" w:hAnsi="Times New Roman"/>
          <w:b/>
          <w:i/>
          <w:color w:val="00000A"/>
          <w:sz w:val="28"/>
          <w:szCs w:val="28"/>
          <w:lang w:val="ru-RU"/>
        </w:rPr>
      </w:pPr>
      <w:r>
        <w:rPr>
          <w:rFonts w:ascii="Times New Roman" w:hAnsi="Times New Roman"/>
          <w:b/>
          <w:i/>
          <w:color w:val="00000A"/>
          <w:sz w:val="28"/>
          <w:szCs w:val="28"/>
          <w:lang w:val="ru-RU"/>
        </w:rPr>
        <w:t xml:space="preserve">   </w:t>
      </w:r>
      <w:r w:rsidR="00100ACD">
        <w:rPr>
          <w:rFonts w:ascii="Times New Roman" w:hAnsi="Times New Roman"/>
          <w:b/>
          <w:i/>
          <w:color w:val="00000A"/>
          <w:sz w:val="28"/>
          <w:szCs w:val="28"/>
          <w:lang w:val="ru-RU"/>
        </w:rPr>
        <w:t xml:space="preserve">Срок реализации учебного предмета </w:t>
      </w:r>
    </w:p>
    <w:p w:rsidR="00100ACD" w:rsidRDefault="00100ACD">
      <w:pPr>
        <w:pStyle w:val="Body1"/>
        <w:spacing w:line="360" w:lineRule="auto"/>
        <w:ind w:firstLine="851"/>
        <w:jc w:val="both"/>
        <w:rPr>
          <w:rFonts w:ascii="Times New Roman" w:hAnsi="Times New Roman"/>
          <w:sz w:val="28"/>
          <w:szCs w:val="28"/>
          <w:lang w:val="ru-RU"/>
        </w:rPr>
      </w:pPr>
      <w:r>
        <w:rPr>
          <w:rFonts w:ascii="Times New Roman" w:hAnsi="Times New Roman"/>
          <w:color w:val="00000A"/>
          <w:sz w:val="28"/>
          <w:szCs w:val="28"/>
          <w:lang w:val="ru-RU"/>
        </w:rPr>
        <w:t>Срок освоения программы для детей, поступивших в образовательное</w:t>
      </w:r>
      <w:r>
        <w:rPr>
          <w:rFonts w:ascii="Times New Roman" w:hAnsi="Times New Roman"/>
          <w:sz w:val="28"/>
          <w:szCs w:val="28"/>
          <w:lang w:val="ru-RU"/>
        </w:rPr>
        <w:t xml:space="preserve"> учреждение в 1 класс в возрасте от 10 до 12 лет, составляет  1 год  (в 1 классе).</w:t>
      </w:r>
    </w:p>
    <w:p w:rsidR="00100ACD" w:rsidRDefault="00100ACD">
      <w:pPr>
        <w:pStyle w:val="Body1"/>
        <w:spacing w:line="360" w:lineRule="auto"/>
        <w:ind w:firstLine="851"/>
        <w:jc w:val="both"/>
        <w:rPr>
          <w:rFonts w:ascii="Times New Roman" w:hAnsi="Times New Roman"/>
          <w:sz w:val="28"/>
          <w:szCs w:val="28"/>
          <w:lang w:val="ru-RU"/>
        </w:rPr>
      </w:pPr>
      <w:r>
        <w:rPr>
          <w:rFonts w:ascii="Times New Roman" w:hAnsi="Times New Roman"/>
          <w:sz w:val="28"/>
          <w:szCs w:val="28"/>
          <w:lang w:val="ru-RU"/>
        </w:rPr>
        <w:t>Срок освоения программы для детей, поступивших в образовательное учреждение в 1 класс в возрасте от шести лет шести месяцев до девяти</w:t>
      </w:r>
      <w:r w:rsidR="00CA30B1">
        <w:rPr>
          <w:rFonts w:ascii="Times New Roman" w:hAnsi="Times New Roman"/>
          <w:sz w:val="28"/>
          <w:szCs w:val="28"/>
          <w:lang w:val="ru-RU"/>
        </w:rPr>
        <w:t xml:space="preserve"> лет, составляет  2 года (1 – </w:t>
      </w:r>
      <w:r>
        <w:rPr>
          <w:rFonts w:ascii="Times New Roman" w:hAnsi="Times New Roman"/>
          <w:sz w:val="28"/>
          <w:szCs w:val="28"/>
          <w:lang w:val="ru-RU"/>
        </w:rPr>
        <w:t xml:space="preserve"> 2 класс</w:t>
      </w:r>
      <w:r w:rsidR="00CA30B1">
        <w:rPr>
          <w:rFonts w:ascii="Times New Roman" w:hAnsi="Times New Roman"/>
          <w:sz w:val="28"/>
          <w:szCs w:val="28"/>
          <w:lang w:val="ru-RU"/>
        </w:rPr>
        <w:t>ы</w:t>
      </w:r>
      <w:r>
        <w:rPr>
          <w:rFonts w:ascii="Times New Roman" w:hAnsi="Times New Roman"/>
          <w:sz w:val="28"/>
          <w:szCs w:val="28"/>
          <w:lang w:val="ru-RU"/>
        </w:rPr>
        <w:t>).</w:t>
      </w:r>
    </w:p>
    <w:p w:rsidR="00100ACD" w:rsidRDefault="00100ACD">
      <w:pPr>
        <w:pStyle w:val="Body1"/>
        <w:numPr>
          <w:ilvl w:val="0"/>
          <w:numId w:val="2"/>
        </w:numPr>
        <w:spacing w:line="360" w:lineRule="auto"/>
        <w:ind w:left="0" w:firstLine="774"/>
        <w:jc w:val="both"/>
        <w:rPr>
          <w:rFonts w:ascii="Times New Roman" w:hAnsi="Times New Roman"/>
          <w:color w:val="00000A"/>
          <w:sz w:val="28"/>
          <w:szCs w:val="28"/>
          <w:lang w:val="ru-RU"/>
        </w:rPr>
      </w:pPr>
      <w:r>
        <w:rPr>
          <w:rFonts w:ascii="Times New Roman" w:hAnsi="Times New Roman"/>
          <w:b/>
          <w:i/>
          <w:color w:val="00000A"/>
          <w:sz w:val="28"/>
          <w:szCs w:val="28"/>
          <w:lang w:val="ru-RU"/>
        </w:rPr>
        <w:t xml:space="preserve">Объем учебного времени, </w:t>
      </w:r>
      <w:r>
        <w:rPr>
          <w:rFonts w:ascii="Times New Roman" w:hAnsi="Times New Roman"/>
          <w:color w:val="00000A"/>
          <w:sz w:val="28"/>
          <w:szCs w:val="28"/>
          <w:lang w:val="ru-RU"/>
        </w:rPr>
        <w:t>предусмотренный учебным планом образовательного учреждения на реализацию предмета «Гимнастика»:</w:t>
      </w:r>
    </w:p>
    <w:p w:rsidR="00100ACD" w:rsidRDefault="00100ACD" w:rsidP="009D2DA4">
      <w:pPr>
        <w:pStyle w:val="Body1"/>
        <w:ind w:left="7200" w:firstLine="720"/>
        <w:jc w:val="right"/>
        <w:rPr>
          <w:rFonts w:ascii="Times New Roman" w:hAnsi="Times New Roman"/>
          <w:b/>
          <w:i/>
          <w:color w:val="00000A"/>
          <w:sz w:val="28"/>
          <w:szCs w:val="28"/>
          <w:lang w:val="ru-RU"/>
        </w:rPr>
      </w:pPr>
      <w:r>
        <w:rPr>
          <w:rFonts w:ascii="Times New Roman" w:hAnsi="Times New Roman"/>
          <w:b/>
          <w:i/>
          <w:color w:val="00000A"/>
          <w:sz w:val="28"/>
          <w:szCs w:val="28"/>
          <w:lang w:val="ru-RU"/>
        </w:rPr>
        <w:t>Таблица 1</w:t>
      </w:r>
    </w:p>
    <w:p w:rsidR="00100ACD" w:rsidRDefault="00100ACD">
      <w:pPr>
        <w:pStyle w:val="Body1"/>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 xml:space="preserve">                                  </w:t>
      </w:r>
      <w:r>
        <w:rPr>
          <w:rFonts w:ascii="Times New Roman" w:hAnsi="Times New Roman"/>
          <w:color w:val="00000A"/>
          <w:sz w:val="28"/>
          <w:szCs w:val="28"/>
          <w:lang w:val="ru-RU"/>
        </w:rPr>
        <w:tab/>
      </w:r>
      <w:r>
        <w:rPr>
          <w:rFonts w:ascii="Times New Roman" w:hAnsi="Times New Roman"/>
          <w:color w:val="00000A"/>
          <w:sz w:val="28"/>
          <w:szCs w:val="28"/>
          <w:lang w:val="ru-RU"/>
        </w:rPr>
        <w:tab/>
        <w:t>Срок  обучения – 5 лет</w:t>
      </w:r>
    </w:p>
    <w:tbl>
      <w:tblPr>
        <w:tblW w:w="9506" w:type="dxa"/>
        <w:jc w:val="center"/>
        <w:tblLayout w:type="fixed"/>
        <w:tblLook w:val="0000" w:firstRow="0" w:lastRow="0" w:firstColumn="0" w:lastColumn="0" w:noHBand="0" w:noVBand="0"/>
      </w:tblPr>
      <w:tblGrid>
        <w:gridCol w:w="7225"/>
        <w:gridCol w:w="2281"/>
      </w:tblGrid>
      <w:tr w:rsidR="00100ACD" w:rsidRPr="00246712" w:rsidTr="00246712">
        <w:trPr>
          <w:trHeight w:val="167"/>
          <w:jc w:val="center"/>
        </w:trPr>
        <w:tc>
          <w:tcPr>
            <w:tcW w:w="7225" w:type="dxa"/>
            <w:vMerge w:val="restart"/>
            <w:tcBorders>
              <w:top w:val="single" w:sz="4" w:space="0" w:color="000000"/>
              <w:left w:val="single" w:sz="4" w:space="0" w:color="000000"/>
              <w:bottom w:val="single" w:sz="4" w:space="0" w:color="000000"/>
            </w:tcBorders>
            <w:shd w:val="clear" w:color="auto" w:fill="auto"/>
            <w:vAlign w:val="center"/>
          </w:tcPr>
          <w:p w:rsidR="00100ACD" w:rsidRPr="00246712" w:rsidRDefault="00100ACD" w:rsidP="00246712">
            <w:pPr>
              <w:pStyle w:val="Body1"/>
              <w:snapToGrid w:val="0"/>
              <w:jc w:val="center"/>
              <w:rPr>
                <w:rFonts w:ascii="Times New Roman" w:hAnsi="Times New Roman"/>
                <w:b/>
                <w:color w:val="00000A"/>
                <w:szCs w:val="28"/>
                <w:lang w:val="ru-RU"/>
              </w:rPr>
            </w:pPr>
          </w:p>
          <w:p w:rsidR="00100ACD" w:rsidRPr="00246712" w:rsidRDefault="00100ACD" w:rsidP="00246712">
            <w:pPr>
              <w:pStyle w:val="Body1"/>
              <w:jc w:val="center"/>
              <w:rPr>
                <w:rFonts w:ascii="Times New Roman" w:hAnsi="Times New Roman"/>
                <w:b/>
                <w:color w:val="00000A"/>
                <w:szCs w:val="28"/>
                <w:lang w:val="ru-RU"/>
              </w:rPr>
            </w:pPr>
            <w:r w:rsidRPr="00246712">
              <w:rPr>
                <w:rFonts w:ascii="Times New Roman" w:hAnsi="Times New Roman"/>
                <w:b/>
                <w:color w:val="00000A"/>
                <w:szCs w:val="28"/>
                <w:lang w:val="ru-RU"/>
              </w:rPr>
              <w:t>Срок обучения/количество часов</w:t>
            </w:r>
          </w:p>
        </w:tc>
        <w:tc>
          <w:tcPr>
            <w:tcW w:w="2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ACD" w:rsidRPr="00246712" w:rsidRDefault="00100ACD" w:rsidP="00246712">
            <w:pPr>
              <w:pStyle w:val="Body1"/>
              <w:snapToGrid w:val="0"/>
              <w:jc w:val="center"/>
              <w:rPr>
                <w:rFonts w:ascii="Times New Roman" w:hAnsi="Times New Roman"/>
                <w:b/>
                <w:color w:val="00000A"/>
                <w:szCs w:val="28"/>
                <w:lang w:val="ru-RU"/>
              </w:rPr>
            </w:pPr>
            <w:r w:rsidRPr="00246712">
              <w:rPr>
                <w:rFonts w:ascii="Times New Roman" w:hAnsi="Times New Roman"/>
                <w:b/>
                <w:color w:val="00000A"/>
                <w:szCs w:val="28"/>
                <w:lang w:val="ru-RU"/>
              </w:rPr>
              <w:t>1  класс</w:t>
            </w:r>
          </w:p>
        </w:tc>
      </w:tr>
      <w:tr w:rsidR="00100ACD" w:rsidRPr="00246712" w:rsidTr="00246712">
        <w:trPr>
          <w:trHeight w:val="70"/>
          <w:jc w:val="center"/>
        </w:trPr>
        <w:tc>
          <w:tcPr>
            <w:tcW w:w="7225" w:type="dxa"/>
            <w:vMerge/>
            <w:tcBorders>
              <w:top w:val="single" w:sz="4" w:space="0" w:color="000000"/>
              <w:left w:val="single" w:sz="4" w:space="0" w:color="000000"/>
              <w:bottom w:val="single" w:sz="4" w:space="0" w:color="000000"/>
            </w:tcBorders>
            <w:shd w:val="clear" w:color="auto" w:fill="auto"/>
            <w:vAlign w:val="center"/>
          </w:tcPr>
          <w:p w:rsidR="00100ACD" w:rsidRPr="00246712" w:rsidRDefault="00100ACD" w:rsidP="00246712">
            <w:pPr>
              <w:pStyle w:val="Body1"/>
              <w:snapToGrid w:val="0"/>
              <w:jc w:val="center"/>
              <w:rPr>
                <w:rFonts w:ascii="Times New Roman" w:hAnsi="Times New Roman"/>
                <w:color w:val="00000A"/>
                <w:szCs w:val="28"/>
                <w:lang w:val="ru-RU"/>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ACD" w:rsidRPr="00246712" w:rsidRDefault="00100ACD" w:rsidP="00246712">
            <w:pPr>
              <w:pStyle w:val="Body1"/>
              <w:snapToGrid w:val="0"/>
              <w:jc w:val="center"/>
              <w:rPr>
                <w:rFonts w:ascii="Times New Roman" w:hAnsi="Times New Roman"/>
                <w:b/>
                <w:color w:val="00000A"/>
                <w:szCs w:val="28"/>
                <w:lang w:val="ru-RU"/>
              </w:rPr>
            </w:pPr>
            <w:r w:rsidRPr="00246712">
              <w:rPr>
                <w:rFonts w:ascii="Times New Roman" w:hAnsi="Times New Roman"/>
                <w:b/>
                <w:color w:val="00000A"/>
                <w:szCs w:val="28"/>
                <w:lang w:val="ru-RU"/>
              </w:rPr>
              <w:t>Количество часов</w:t>
            </w:r>
          </w:p>
        </w:tc>
      </w:tr>
      <w:tr w:rsidR="00100ACD" w:rsidRPr="00246712" w:rsidTr="00246712">
        <w:trPr>
          <w:trHeight w:val="161"/>
          <w:jc w:val="center"/>
        </w:trPr>
        <w:tc>
          <w:tcPr>
            <w:tcW w:w="7225" w:type="dxa"/>
            <w:tcBorders>
              <w:top w:val="single" w:sz="4" w:space="0" w:color="000000"/>
              <w:left w:val="single" w:sz="4" w:space="0" w:color="000000"/>
              <w:bottom w:val="single" w:sz="4" w:space="0" w:color="000000"/>
            </w:tcBorders>
            <w:shd w:val="clear" w:color="auto" w:fill="auto"/>
          </w:tcPr>
          <w:p w:rsidR="00100ACD" w:rsidRPr="00246712" w:rsidRDefault="00100ACD" w:rsidP="00246712">
            <w:pPr>
              <w:pStyle w:val="Body1"/>
              <w:snapToGrid w:val="0"/>
              <w:jc w:val="both"/>
              <w:rPr>
                <w:rFonts w:ascii="Times New Roman" w:hAnsi="Times New Roman"/>
                <w:color w:val="00000A"/>
                <w:szCs w:val="28"/>
                <w:lang w:val="ru-RU"/>
              </w:rPr>
            </w:pPr>
            <w:r w:rsidRPr="00246712">
              <w:rPr>
                <w:rFonts w:ascii="Times New Roman" w:hAnsi="Times New Roman"/>
                <w:color w:val="00000A"/>
                <w:szCs w:val="28"/>
                <w:lang w:val="ru-RU"/>
              </w:rPr>
              <w:t>Максимальная нагрузка</w:t>
            </w:r>
            <w:r w:rsidR="00CA30B1" w:rsidRPr="00246712">
              <w:rPr>
                <w:rFonts w:ascii="Times New Roman" w:hAnsi="Times New Roman"/>
                <w:color w:val="00000A"/>
                <w:szCs w:val="28"/>
                <w:lang w:val="ru-RU"/>
              </w:rPr>
              <w:t xml:space="preserve"> </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100ACD" w:rsidRPr="00246712" w:rsidRDefault="00100ACD" w:rsidP="00246712">
            <w:pPr>
              <w:pStyle w:val="Body1"/>
              <w:snapToGrid w:val="0"/>
              <w:jc w:val="center"/>
              <w:rPr>
                <w:rFonts w:ascii="Times New Roman" w:hAnsi="Times New Roman"/>
                <w:color w:val="00000A"/>
                <w:szCs w:val="28"/>
                <w:lang w:val="ru-RU"/>
              </w:rPr>
            </w:pPr>
            <w:r w:rsidRPr="00246712">
              <w:rPr>
                <w:rFonts w:ascii="Times New Roman" w:hAnsi="Times New Roman"/>
                <w:color w:val="00000A"/>
                <w:szCs w:val="28"/>
                <w:lang w:val="ru-RU"/>
              </w:rPr>
              <w:t>66 часов</w:t>
            </w:r>
          </w:p>
        </w:tc>
      </w:tr>
      <w:tr w:rsidR="00100ACD" w:rsidRPr="00246712" w:rsidTr="00246712">
        <w:trPr>
          <w:trHeight w:val="166"/>
          <w:jc w:val="center"/>
        </w:trPr>
        <w:tc>
          <w:tcPr>
            <w:tcW w:w="7225" w:type="dxa"/>
            <w:tcBorders>
              <w:top w:val="single" w:sz="4" w:space="0" w:color="000000"/>
              <w:left w:val="single" w:sz="4" w:space="0" w:color="000000"/>
              <w:bottom w:val="single" w:sz="4" w:space="0" w:color="000000"/>
            </w:tcBorders>
            <w:shd w:val="clear" w:color="auto" w:fill="auto"/>
          </w:tcPr>
          <w:p w:rsidR="00100ACD" w:rsidRPr="00246712" w:rsidRDefault="00100ACD" w:rsidP="00246712">
            <w:pPr>
              <w:pStyle w:val="Body1"/>
              <w:snapToGrid w:val="0"/>
              <w:jc w:val="both"/>
              <w:rPr>
                <w:rFonts w:ascii="Times New Roman" w:hAnsi="Times New Roman"/>
                <w:color w:val="00000A"/>
                <w:szCs w:val="28"/>
                <w:lang w:val="ru-RU"/>
              </w:rPr>
            </w:pPr>
            <w:r w:rsidRPr="00246712">
              <w:rPr>
                <w:rFonts w:ascii="Times New Roman" w:hAnsi="Times New Roman"/>
                <w:color w:val="00000A"/>
                <w:szCs w:val="28"/>
                <w:lang w:val="ru-RU"/>
              </w:rPr>
              <w:t>Количество часов на аудиторную нагрузку</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100ACD" w:rsidRPr="00246712" w:rsidRDefault="00100ACD" w:rsidP="00246712">
            <w:pPr>
              <w:pStyle w:val="Body1"/>
              <w:snapToGrid w:val="0"/>
              <w:jc w:val="center"/>
              <w:rPr>
                <w:rFonts w:ascii="Times New Roman" w:hAnsi="Times New Roman"/>
                <w:color w:val="00000A"/>
                <w:szCs w:val="28"/>
                <w:lang w:val="ru-RU"/>
              </w:rPr>
            </w:pPr>
            <w:r w:rsidRPr="00246712">
              <w:rPr>
                <w:rFonts w:ascii="Times New Roman" w:hAnsi="Times New Roman"/>
                <w:color w:val="00000A"/>
                <w:szCs w:val="28"/>
                <w:lang w:val="ru-RU"/>
              </w:rPr>
              <w:t>33 часа</w:t>
            </w:r>
          </w:p>
        </w:tc>
      </w:tr>
      <w:tr w:rsidR="00100ACD" w:rsidRPr="00246712" w:rsidTr="00246712">
        <w:trPr>
          <w:trHeight w:val="311"/>
          <w:jc w:val="center"/>
        </w:trPr>
        <w:tc>
          <w:tcPr>
            <w:tcW w:w="7225" w:type="dxa"/>
            <w:tcBorders>
              <w:top w:val="single" w:sz="4" w:space="0" w:color="000000"/>
              <w:left w:val="single" w:sz="4" w:space="0" w:color="000000"/>
              <w:bottom w:val="single" w:sz="4" w:space="0" w:color="000000"/>
            </w:tcBorders>
            <w:shd w:val="clear" w:color="auto" w:fill="auto"/>
          </w:tcPr>
          <w:p w:rsidR="00100ACD" w:rsidRPr="00246712" w:rsidRDefault="00100ACD" w:rsidP="00246712">
            <w:pPr>
              <w:pStyle w:val="Body1"/>
              <w:snapToGrid w:val="0"/>
              <w:jc w:val="both"/>
              <w:rPr>
                <w:rFonts w:ascii="Times New Roman" w:hAnsi="Times New Roman"/>
                <w:color w:val="00000A"/>
                <w:szCs w:val="28"/>
                <w:lang w:val="ru-RU"/>
              </w:rPr>
            </w:pPr>
            <w:r w:rsidRPr="00246712">
              <w:rPr>
                <w:rFonts w:ascii="Times New Roman" w:hAnsi="Times New Roman"/>
                <w:color w:val="00000A"/>
                <w:szCs w:val="28"/>
                <w:lang w:val="ru-RU"/>
              </w:rPr>
              <w:t>Количество часов на внеаудиторную (самостоятельную)  работу</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100ACD" w:rsidRPr="00246712" w:rsidRDefault="00100ACD" w:rsidP="00246712">
            <w:pPr>
              <w:pStyle w:val="Body1"/>
              <w:snapToGrid w:val="0"/>
              <w:jc w:val="center"/>
              <w:rPr>
                <w:rFonts w:ascii="Times New Roman" w:hAnsi="Times New Roman"/>
                <w:color w:val="00000A"/>
                <w:szCs w:val="28"/>
                <w:lang w:val="ru-RU"/>
              </w:rPr>
            </w:pPr>
            <w:r w:rsidRPr="00246712">
              <w:rPr>
                <w:rFonts w:ascii="Times New Roman" w:hAnsi="Times New Roman"/>
                <w:color w:val="00000A"/>
                <w:szCs w:val="28"/>
                <w:lang w:val="ru-RU"/>
              </w:rPr>
              <w:t>33 часа</w:t>
            </w:r>
          </w:p>
        </w:tc>
      </w:tr>
      <w:tr w:rsidR="00100ACD" w:rsidRPr="00246712" w:rsidTr="00246712">
        <w:trPr>
          <w:trHeight w:val="260"/>
          <w:jc w:val="center"/>
        </w:trPr>
        <w:tc>
          <w:tcPr>
            <w:tcW w:w="7225" w:type="dxa"/>
            <w:tcBorders>
              <w:top w:val="single" w:sz="4" w:space="0" w:color="000000"/>
              <w:left w:val="single" w:sz="4" w:space="0" w:color="000000"/>
              <w:bottom w:val="single" w:sz="4" w:space="0" w:color="000000"/>
            </w:tcBorders>
            <w:shd w:val="clear" w:color="auto" w:fill="auto"/>
          </w:tcPr>
          <w:p w:rsidR="00100ACD" w:rsidRPr="00246712" w:rsidRDefault="00100ACD" w:rsidP="00246712">
            <w:pPr>
              <w:pStyle w:val="Body1"/>
              <w:snapToGrid w:val="0"/>
              <w:jc w:val="both"/>
              <w:rPr>
                <w:rFonts w:ascii="Times New Roman" w:hAnsi="Times New Roman"/>
                <w:color w:val="00000A"/>
                <w:szCs w:val="28"/>
                <w:lang w:val="ru-RU"/>
              </w:rPr>
            </w:pPr>
            <w:r w:rsidRPr="00246712">
              <w:rPr>
                <w:rFonts w:ascii="Times New Roman" w:hAnsi="Times New Roman"/>
                <w:color w:val="00000A"/>
                <w:szCs w:val="28"/>
                <w:lang w:val="ru-RU"/>
              </w:rPr>
              <w:t>Недельная аудиторная нагрузка</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100ACD" w:rsidRPr="00246712" w:rsidRDefault="00100ACD" w:rsidP="00246712">
            <w:pPr>
              <w:pStyle w:val="Body1"/>
              <w:snapToGrid w:val="0"/>
              <w:jc w:val="center"/>
              <w:rPr>
                <w:rFonts w:ascii="Times New Roman" w:hAnsi="Times New Roman"/>
                <w:color w:val="00000A"/>
                <w:szCs w:val="28"/>
                <w:lang w:val="ru-RU"/>
              </w:rPr>
            </w:pPr>
            <w:r w:rsidRPr="00246712">
              <w:rPr>
                <w:rFonts w:ascii="Times New Roman" w:hAnsi="Times New Roman"/>
                <w:color w:val="00000A"/>
                <w:szCs w:val="28"/>
                <w:lang w:val="ru-RU"/>
              </w:rPr>
              <w:t>1 час</w:t>
            </w:r>
          </w:p>
        </w:tc>
      </w:tr>
      <w:tr w:rsidR="00100ACD" w:rsidRPr="00246712" w:rsidTr="00246712">
        <w:trPr>
          <w:trHeight w:val="122"/>
          <w:jc w:val="center"/>
        </w:trPr>
        <w:tc>
          <w:tcPr>
            <w:tcW w:w="7225" w:type="dxa"/>
            <w:tcBorders>
              <w:top w:val="single" w:sz="4" w:space="0" w:color="000000"/>
              <w:left w:val="single" w:sz="4" w:space="0" w:color="000000"/>
              <w:bottom w:val="single" w:sz="4" w:space="0" w:color="000000"/>
            </w:tcBorders>
            <w:shd w:val="clear" w:color="auto" w:fill="auto"/>
          </w:tcPr>
          <w:p w:rsidR="00100ACD" w:rsidRPr="00246712" w:rsidRDefault="00CA30B1" w:rsidP="00246712">
            <w:pPr>
              <w:pStyle w:val="Body1"/>
              <w:snapToGrid w:val="0"/>
              <w:jc w:val="both"/>
              <w:rPr>
                <w:rFonts w:ascii="Times New Roman" w:hAnsi="Times New Roman"/>
                <w:color w:val="00000A"/>
                <w:szCs w:val="28"/>
                <w:lang w:val="ru-RU"/>
              </w:rPr>
            </w:pPr>
            <w:r w:rsidRPr="00246712">
              <w:rPr>
                <w:rFonts w:ascii="Times New Roman" w:hAnsi="Times New Roman"/>
                <w:color w:val="00000A"/>
                <w:szCs w:val="28"/>
                <w:lang w:val="ru-RU"/>
              </w:rPr>
              <w:t>Недельная с</w:t>
            </w:r>
            <w:r w:rsidR="00100ACD" w:rsidRPr="00246712">
              <w:rPr>
                <w:rFonts w:ascii="Times New Roman" w:hAnsi="Times New Roman"/>
                <w:color w:val="00000A"/>
                <w:szCs w:val="28"/>
                <w:lang w:val="ru-RU"/>
              </w:rPr>
              <w:t xml:space="preserve">амостоятельная работа </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100ACD" w:rsidRPr="00246712" w:rsidRDefault="00100ACD" w:rsidP="00246712">
            <w:pPr>
              <w:pStyle w:val="Body1"/>
              <w:snapToGrid w:val="0"/>
              <w:jc w:val="center"/>
              <w:rPr>
                <w:rFonts w:ascii="Times New Roman" w:hAnsi="Times New Roman"/>
                <w:color w:val="00000A"/>
                <w:szCs w:val="28"/>
                <w:lang w:val="ru-RU"/>
              </w:rPr>
            </w:pPr>
            <w:r w:rsidRPr="00246712">
              <w:rPr>
                <w:rFonts w:ascii="Times New Roman" w:hAnsi="Times New Roman"/>
                <w:color w:val="00000A"/>
                <w:szCs w:val="28"/>
                <w:lang w:val="ru-RU"/>
              </w:rPr>
              <w:t>1 час</w:t>
            </w:r>
          </w:p>
        </w:tc>
      </w:tr>
      <w:tr w:rsidR="00100ACD" w:rsidRPr="00246712" w:rsidTr="00246712">
        <w:trPr>
          <w:trHeight w:val="112"/>
          <w:jc w:val="center"/>
        </w:trPr>
        <w:tc>
          <w:tcPr>
            <w:tcW w:w="7225" w:type="dxa"/>
            <w:tcBorders>
              <w:top w:val="single" w:sz="4" w:space="0" w:color="000000"/>
              <w:left w:val="single" w:sz="4" w:space="0" w:color="000000"/>
              <w:bottom w:val="single" w:sz="4" w:space="0" w:color="000000"/>
            </w:tcBorders>
            <w:shd w:val="clear" w:color="auto" w:fill="auto"/>
          </w:tcPr>
          <w:p w:rsidR="00100ACD" w:rsidRPr="00246712" w:rsidRDefault="00100ACD" w:rsidP="00246712">
            <w:pPr>
              <w:pStyle w:val="Body1"/>
              <w:snapToGrid w:val="0"/>
              <w:jc w:val="both"/>
              <w:rPr>
                <w:rFonts w:ascii="Times New Roman" w:hAnsi="Times New Roman"/>
                <w:color w:val="00000A"/>
                <w:szCs w:val="28"/>
                <w:lang w:val="ru-RU"/>
              </w:rPr>
            </w:pPr>
            <w:r w:rsidRPr="00246712">
              <w:rPr>
                <w:rFonts w:ascii="Times New Roman" w:hAnsi="Times New Roman"/>
                <w:color w:val="00000A"/>
                <w:szCs w:val="28"/>
                <w:lang w:val="ru-RU"/>
              </w:rPr>
              <w:t xml:space="preserve"> Консультации </w:t>
            </w:r>
            <w:r w:rsidR="00CA30B1" w:rsidRPr="00246712">
              <w:rPr>
                <w:rFonts w:ascii="Times New Roman" w:hAnsi="Times New Roman"/>
                <w:color w:val="00000A"/>
                <w:szCs w:val="28"/>
                <w:lang w:val="ru-RU"/>
              </w:rPr>
              <w:t>(в год)</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100ACD" w:rsidRPr="00246712" w:rsidRDefault="00100ACD" w:rsidP="00246712">
            <w:pPr>
              <w:pStyle w:val="Body1"/>
              <w:snapToGrid w:val="0"/>
              <w:jc w:val="center"/>
              <w:rPr>
                <w:rFonts w:ascii="Times New Roman" w:hAnsi="Times New Roman"/>
                <w:color w:val="00000A"/>
                <w:szCs w:val="28"/>
                <w:lang w:val="ru-RU"/>
              </w:rPr>
            </w:pPr>
            <w:r w:rsidRPr="00246712">
              <w:rPr>
                <w:rFonts w:ascii="Times New Roman" w:hAnsi="Times New Roman"/>
                <w:color w:val="00000A"/>
                <w:szCs w:val="28"/>
                <w:lang w:val="ru-RU"/>
              </w:rPr>
              <w:t xml:space="preserve">2 часа </w:t>
            </w:r>
          </w:p>
        </w:tc>
      </w:tr>
    </w:tbl>
    <w:p w:rsidR="00100ACD" w:rsidRDefault="00100ACD">
      <w:pPr>
        <w:spacing w:line="360" w:lineRule="auto"/>
        <w:ind w:firstLine="708"/>
        <w:jc w:val="both"/>
        <w:rPr>
          <w:rFonts w:ascii="Times New Roman" w:hAnsi="Times New Roman"/>
        </w:rPr>
      </w:pPr>
    </w:p>
    <w:p w:rsidR="00100ACD" w:rsidRDefault="00BE07BA" w:rsidP="00BE07BA">
      <w:pPr>
        <w:pStyle w:val="Body1"/>
        <w:ind w:left="7200" w:firstLine="720"/>
        <w:rPr>
          <w:rFonts w:ascii="Times New Roman" w:hAnsi="Times New Roman"/>
          <w:b/>
          <w:i/>
          <w:color w:val="00000A"/>
          <w:sz w:val="28"/>
          <w:szCs w:val="28"/>
          <w:lang w:val="ru-RU"/>
        </w:rPr>
      </w:pPr>
      <w:r>
        <w:rPr>
          <w:rFonts w:ascii="Times New Roman" w:hAnsi="Times New Roman"/>
          <w:b/>
          <w:i/>
          <w:color w:val="00000A"/>
          <w:sz w:val="28"/>
          <w:szCs w:val="28"/>
        </w:rPr>
        <w:t xml:space="preserve"> </w:t>
      </w:r>
      <w:r w:rsidR="00100ACD">
        <w:rPr>
          <w:rFonts w:ascii="Times New Roman" w:hAnsi="Times New Roman"/>
          <w:b/>
          <w:i/>
          <w:color w:val="00000A"/>
          <w:sz w:val="28"/>
          <w:szCs w:val="28"/>
          <w:lang w:val="ru-RU"/>
        </w:rPr>
        <w:t>Таблица 2</w:t>
      </w:r>
    </w:p>
    <w:p w:rsidR="00100ACD" w:rsidRDefault="00100ACD">
      <w:pPr>
        <w:pStyle w:val="Body1"/>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 xml:space="preserve">                                              Срок  обучения – 8 лет</w:t>
      </w:r>
    </w:p>
    <w:tbl>
      <w:tblPr>
        <w:tblW w:w="9506" w:type="dxa"/>
        <w:jc w:val="center"/>
        <w:tblLayout w:type="fixed"/>
        <w:tblLook w:val="0000" w:firstRow="0" w:lastRow="0" w:firstColumn="0" w:lastColumn="0" w:noHBand="0" w:noVBand="0"/>
      </w:tblPr>
      <w:tblGrid>
        <w:gridCol w:w="7083"/>
        <w:gridCol w:w="2423"/>
      </w:tblGrid>
      <w:tr w:rsidR="00100ACD" w:rsidRPr="00246712" w:rsidTr="00246712">
        <w:trPr>
          <w:trHeight w:val="304"/>
          <w:jc w:val="center"/>
        </w:trPr>
        <w:tc>
          <w:tcPr>
            <w:tcW w:w="7083" w:type="dxa"/>
            <w:vMerge w:val="restart"/>
            <w:tcBorders>
              <w:top w:val="single" w:sz="4" w:space="0" w:color="000000"/>
              <w:left w:val="single" w:sz="4" w:space="0" w:color="000000"/>
              <w:bottom w:val="single" w:sz="4" w:space="0" w:color="000000"/>
            </w:tcBorders>
            <w:shd w:val="clear" w:color="auto" w:fill="auto"/>
            <w:vAlign w:val="center"/>
          </w:tcPr>
          <w:p w:rsidR="00100ACD" w:rsidRPr="00246712" w:rsidRDefault="00100ACD" w:rsidP="00246712">
            <w:pPr>
              <w:pStyle w:val="Body1"/>
              <w:snapToGrid w:val="0"/>
              <w:ind w:left="-112"/>
              <w:jc w:val="center"/>
              <w:rPr>
                <w:rFonts w:ascii="Times New Roman" w:hAnsi="Times New Roman"/>
                <w:b/>
                <w:color w:val="00000A"/>
                <w:szCs w:val="28"/>
                <w:lang w:val="ru-RU"/>
              </w:rPr>
            </w:pPr>
          </w:p>
          <w:p w:rsidR="00100ACD" w:rsidRPr="00246712" w:rsidRDefault="00100ACD" w:rsidP="00246712">
            <w:pPr>
              <w:pStyle w:val="Body1"/>
              <w:ind w:left="-112"/>
              <w:jc w:val="center"/>
              <w:rPr>
                <w:rFonts w:ascii="Times New Roman" w:hAnsi="Times New Roman"/>
                <w:b/>
                <w:color w:val="00000A"/>
                <w:szCs w:val="28"/>
                <w:lang w:val="ru-RU"/>
              </w:rPr>
            </w:pPr>
            <w:r w:rsidRPr="00246712">
              <w:rPr>
                <w:rFonts w:ascii="Times New Roman" w:hAnsi="Times New Roman"/>
                <w:b/>
                <w:color w:val="00000A"/>
                <w:szCs w:val="28"/>
                <w:lang w:val="ru-RU"/>
              </w:rPr>
              <w:t>Срок обучения/количество часов</w:t>
            </w:r>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ACD" w:rsidRPr="00246712" w:rsidRDefault="00100ACD" w:rsidP="00246712">
            <w:pPr>
              <w:pStyle w:val="Body1"/>
              <w:snapToGrid w:val="0"/>
              <w:jc w:val="center"/>
              <w:rPr>
                <w:rFonts w:ascii="Times New Roman" w:hAnsi="Times New Roman"/>
                <w:b/>
                <w:color w:val="00000A"/>
                <w:szCs w:val="28"/>
                <w:lang w:val="ru-RU"/>
              </w:rPr>
            </w:pPr>
            <w:r w:rsidRPr="00246712">
              <w:rPr>
                <w:rFonts w:ascii="Times New Roman" w:hAnsi="Times New Roman"/>
                <w:b/>
                <w:color w:val="00000A"/>
                <w:szCs w:val="28"/>
                <w:lang w:val="ru-RU"/>
              </w:rPr>
              <w:t>1-2  классы</w:t>
            </w:r>
          </w:p>
        </w:tc>
      </w:tr>
      <w:tr w:rsidR="00100ACD" w:rsidRPr="00246712" w:rsidTr="00246712">
        <w:trPr>
          <w:trHeight w:val="256"/>
          <w:jc w:val="center"/>
        </w:trPr>
        <w:tc>
          <w:tcPr>
            <w:tcW w:w="7083" w:type="dxa"/>
            <w:vMerge/>
            <w:tcBorders>
              <w:top w:val="single" w:sz="4" w:space="0" w:color="000000"/>
              <w:left w:val="single" w:sz="4" w:space="0" w:color="000000"/>
              <w:bottom w:val="single" w:sz="4" w:space="0" w:color="000000"/>
            </w:tcBorders>
            <w:shd w:val="clear" w:color="auto" w:fill="auto"/>
            <w:vAlign w:val="center"/>
          </w:tcPr>
          <w:p w:rsidR="00100ACD" w:rsidRPr="00246712" w:rsidRDefault="00100ACD" w:rsidP="00246712">
            <w:pPr>
              <w:pStyle w:val="Body1"/>
              <w:snapToGrid w:val="0"/>
              <w:jc w:val="center"/>
              <w:rPr>
                <w:rFonts w:ascii="Times New Roman" w:hAnsi="Times New Roman"/>
                <w:b/>
                <w:color w:val="00000A"/>
                <w:szCs w:val="28"/>
                <w:lang w:val="ru-RU"/>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ACD" w:rsidRPr="00246712" w:rsidRDefault="00100ACD" w:rsidP="00246712">
            <w:pPr>
              <w:pStyle w:val="Body1"/>
              <w:snapToGrid w:val="0"/>
              <w:jc w:val="center"/>
              <w:rPr>
                <w:rFonts w:ascii="Times New Roman" w:hAnsi="Times New Roman"/>
                <w:b/>
                <w:color w:val="00000A"/>
                <w:szCs w:val="28"/>
                <w:lang w:val="ru-RU"/>
              </w:rPr>
            </w:pPr>
            <w:r w:rsidRPr="00246712">
              <w:rPr>
                <w:rFonts w:ascii="Times New Roman" w:hAnsi="Times New Roman"/>
                <w:b/>
                <w:color w:val="00000A"/>
                <w:szCs w:val="28"/>
                <w:lang w:val="ru-RU"/>
              </w:rPr>
              <w:t>Количество часов</w:t>
            </w:r>
          </w:p>
        </w:tc>
      </w:tr>
      <w:tr w:rsidR="00100ACD" w:rsidRPr="00246712" w:rsidTr="00246712">
        <w:trPr>
          <w:trHeight w:val="270"/>
          <w:jc w:val="center"/>
        </w:trPr>
        <w:tc>
          <w:tcPr>
            <w:tcW w:w="7083" w:type="dxa"/>
            <w:tcBorders>
              <w:top w:val="single" w:sz="4" w:space="0" w:color="000000"/>
              <w:left w:val="single" w:sz="4" w:space="0" w:color="000000"/>
              <w:bottom w:val="single" w:sz="4" w:space="0" w:color="000000"/>
            </w:tcBorders>
            <w:shd w:val="clear" w:color="auto" w:fill="auto"/>
          </w:tcPr>
          <w:p w:rsidR="00100ACD" w:rsidRPr="00246712" w:rsidRDefault="00100ACD" w:rsidP="00246712">
            <w:pPr>
              <w:pStyle w:val="Body1"/>
              <w:snapToGrid w:val="0"/>
              <w:jc w:val="both"/>
              <w:rPr>
                <w:rFonts w:ascii="Times New Roman" w:hAnsi="Times New Roman"/>
                <w:color w:val="00000A"/>
                <w:szCs w:val="28"/>
                <w:lang w:val="ru-RU"/>
              </w:rPr>
            </w:pPr>
            <w:r w:rsidRPr="00246712">
              <w:rPr>
                <w:rFonts w:ascii="Times New Roman" w:hAnsi="Times New Roman"/>
                <w:color w:val="00000A"/>
                <w:szCs w:val="28"/>
                <w:lang w:val="ru-RU"/>
              </w:rPr>
              <w:t>Максимальная нагрузка</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100ACD" w:rsidRPr="00246712" w:rsidRDefault="00100ACD" w:rsidP="00246712">
            <w:pPr>
              <w:pStyle w:val="Body1"/>
              <w:snapToGrid w:val="0"/>
              <w:jc w:val="center"/>
              <w:rPr>
                <w:rFonts w:ascii="Times New Roman" w:hAnsi="Times New Roman"/>
                <w:color w:val="00000A"/>
                <w:szCs w:val="28"/>
                <w:lang w:val="ru-RU"/>
              </w:rPr>
            </w:pPr>
            <w:r w:rsidRPr="00246712">
              <w:rPr>
                <w:rFonts w:ascii="Times New Roman" w:hAnsi="Times New Roman"/>
                <w:color w:val="00000A"/>
                <w:szCs w:val="28"/>
                <w:lang w:val="ru-RU"/>
              </w:rPr>
              <w:t>130 часов</w:t>
            </w:r>
          </w:p>
        </w:tc>
      </w:tr>
      <w:tr w:rsidR="00100ACD" w:rsidRPr="00246712" w:rsidTr="00246712">
        <w:trPr>
          <w:trHeight w:val="132"/>
          <w:jc w:val="center"/>
        </w:trPr>
        <w:tc>
          <w:tcPr>
            <w:tcW w:w="7083" w:type="dxa"/>
            <w:tcBorders>
              <w:top w:val="single" w:sz="4" w:space="0" w:color="000000"/>
              <w:left w:val="single" w:sz="4" w:space="0" w:color="000000"/>
              <w:bottom w:val="single" w:sz="4" w:space="0" w:color="000000"/>
            </w:tcBorders>
            <w:shd w:val="clear" w:color="auto" w:fill="auto"/>
          </w:tcPr>
          <w:p w:rsidR="00100ACD" w:rsidRPr="00246712" w:rsidRDefault="00100ACD" w:rsidP="00246712">
            <w:pPr>
              <w:pStyle w:val="Body1"/>
              <w:snapToGrid w:val="0"/>
              <w:jc w:val="both"/>
              <w:rPr>
                <w:rFonts w:ascii="Times New Roman" w:hAnsi="Times New Roman"/>
                <w:color w:val="00000A"/>
                <w:szCs w:val="28"/>
                <w:lang w:val="ru-RU"/>
              </w:rPr>
            </w:pPr>
            <w:r w:rsidRPr="00246712">
              <w:rPr>
                <w:rFonts w:ascii="Times New Roman" w:hAnsi="Times New Roman"/>
                <w:color w:val="00000A"/>
                <w:szCs w:val="28"/>
                <w:lang w:val="ru-RU"/>
              </w:rPr>
              <w:t>Количество часов на аудиторную нагрузку</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100ACD" w:rsidRPr="00246712" w:rsidRDefault="00100ACD" w:rsidP="00246712">
            <w:pPr>
              <w:pStyle w:val="Body1"/>
              <w:snapToGrid w:val="0"/>
              <w:jc w:val="center"/>
              <w:rPr>
                <w:rFonts w:ascii="Times New Roman" w:hAnsi="Times New Roman"/>
                <w:color w:val="00000A"/>
                <w:szCs w:val="28"/>
                <w:lang w:val="ru-RU"/>
              </w:rPr>
            </w:pPr>
            <w:r w:rsidRPr="00246712">
              <w:rPr>
                <w:rFonts w:ascii="Times New Roman" w:hAnsi="Times New Roman"/>
                <w:color w:val="00000A"/>
                <w:szCs w:val="28"/>
                <w:lang w:val="ru-RU"/>
              </w:rPr>
              <w:t>65 часов</w:t>
            </w:r>
          </w:p>
        </w:tc>
      </w:tr>
      <w:tr w:rsidR="00100ACD" w:rsidRPr="00246712" w:rsidTr="00246712">
        <w:trPr>
          <w:trHeight w:val="122"/>
          <w:jc w:val="center"/>
        </w:trPr>
        <w:tc>
          <w:tcPr>
            <w:tcW w:w="7083" w:type="dxa"/>
            <w:tcBorders>
              <w:top w:val="single" w:sz="4" w:space="0" w:color="000000"/>
              <w:left w:val="single" w:sz="4" w:space="0" w:color="000000"/>
              <w:bottom w:val="single" w:sz="4" w:space="0" w:color="000000"/>
            </w:tcBorders>
            <w:shd w:val="clear" w:color="auto" w:fill="auto"/>
          </w:tcPr>
          <w:p w:rsidR="00100ACD" w:rsidRPr="00246712" w:rsidRDefault="00100ACD" w:rsidP="00246712">
            <w:pPr>
              <w:pStyle w:val="Body1"/>
              <w:snapToGrid w:val="0"/>
              <w:jc w:val="both"/>
              <w:rPr>
                <w:rFonts w:ascii="Times New Roman" w:hAnsi="Times New Roman"/>
                <w:color w:val="00000A"/>
                <w:szCs w:val="28"/>
                <w:lang w:val="ru-RU"/>
              </w:rPr>
            </w:pPr>
            <w:r w:rsidRPr="00246712">
              <w:rPr>
                <w:rFonts w:ascii="Times New Roman" w:hAnsi="Times New Roman"/>
                <w:color w:val="00000A"/>
                <w:szCs w:val="28"/>
                <w:lang w:val="ru-RU"/>
              </w:rPr>
              <w:t>Количество часов на внеаудиторную (самостоятельную)  работу</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100ACD" w:rsidRPr="00246712" w:rsidRDefault="00100ACD" w:rsidP="00246712">
            <w:pPr>
              <w:pStyle w:val="Body1"/>
              <w:snapToGrid w:val="0"/>
              <w:jc w:val="center"/>
              <w:rPr>
                <w:rFonts w:ascii="Times New Roman" w:hAnsi="Times New Roman"/>
                <w:color w:val="00000A"/>
                <w:szCs w:val="28"/>
                <w:lang w:val="ru-RU"/>
              </w:rPr>
            </w:pPr>
            <w:r w:rsidRPr="00246712">
              <w:rPr>
                <w:rFonts w:ascii="Times New Roman" w:hAnsi="Times New Roman"/>
                <w:color w:val="00000A"/>
                <w:szCs w:val="28"/>
                <w:lang w:val="ru-RU"/>
              </w:rPr>
              <w:t>65 часов</w:t>
            </w:r>
          </w:p>
        </w:tc>
      </w:tr>
      <w:tr w:rsidR="00100ACD" w:rsidRPr="00246712" w:rsidTr="00246712">
        <w:trPr>
          <w:trHeight w:val="125"/>
          <w:jc w:val="center"/>
        </w:trPr>
        <w:tc>
          <w:tcPr>
            <w:tcW w:w="7083" w:type="dxa"/>
            <w:tcBorders>
              <w:top w:val="single" w:sz="4" w:space="0" w:color="000000"/>
              <w:left w:val="single" w:sz="4" w:space="0" w:color="000000"/>
              <w:bottom w:val="single" w:sz="4" w:space="0" w:color="000000"/>
            </w:tcBorders>
            <w:shd w:val="clear" w:color="auto" w:fill="auto"/>
          </w:tcPr>
          <w:p w:rsidR="00100ACD" w:rsidRPr="00246712" w:rsidRDefault="00100ACD" w:rsidP="00246712">
            <w:pPr>
              <w:pStyle w:val="Body1"/>
              <w:snapToGrid w:val="0"/>
              <w:jc w:val="both"/>
              <w:rPr>
                <w:rFonts w:ascii="Times New Roman" w:hAnsi="Times New Roman"/>
                <w:color w:val="00000A"/>
                <w:szCs w:val="28"/>
                <w:lang w:val="ru-RU"/>
              </w:rPr>
            </w:pPr>
            <w:r w:rsidRPr="00246712">
              <w:rPr>
                <w:rFonts w:ascii="Times New Roman" w:hAnsi="Times New Roman"/>
                <w:color w:val="00000A"/>
                <w:szCs w:val="28"/>
                <w:lang w:val="ru-RU"/>
              </w:rPr>
              <w:t>Недельная аудиторная нагрузка</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100ACD" w:rsidRPr="00246712" w:rsidRDefault="00F735F3" w:rsidP="00246712">
            <w:pPr>
              <w:pStyle w:val="Body1"/>
              <w:snapToGrid w:val="0"/>
              <w:jc w:val="center"/>
              <w:rPr>
                <w:rFonts w:ascii="Times New Roman" w:hAnsi="Times New Roman"/>
                <w:color w:val="00000A"/>
                <w:szCs w:val="28"/>
                <w:lang w:val="ru-RU"/>
              </w:rPr>
            </w:pPr>
            <w:r>
              <w:rPr>
                <w:rFonts w:ascii="Times New Roman" w:hAnsi="Times New Roman"/>
                <w:color w:val="00000A"/>
                <w:szCs w:val="28"/>
                <w:lang w:val="ru-RU"/>
              </w:rPr>
              <w:t>1</w:t>
            </w:r>
            <w:r w:rsidR="00100ACD" w:rsidRPr="00246712">
              <w:rPr>
                <w:rFonts w:ascii="Times New Roman" w:hAnsi="Times New Roman"/>
                <w:color w:val="00000A"/>
                <w:szCs w:val="28"/>
                <w:lang w:val="ru-RU"/>
              </w:rPr>
              <w:t xml:space="preserve"> часа</w:t>
            </w:r>
          </w:p>
        </w:tc>
      </w:tr>
      <w:tr w:rsidR="00100ACD" w:rsidRPr="00246712" w:rsidTr="00246712">
        <w:trPr>
          <w:trHeight w:val="116"/>
          <w:jc w:val="center"/>
        </w:trPr>
        <w:tc>
          <w:tcPr>
            <w:tcW w:w="7083" w:type="dxa"/>
            <w:tcBorders>
              <w:top w:val="single" w:sz="4" w:space="0" w:color="000000"/>
              <w:left w:val="single" w:sz="4" w:space="0" w:color="000000"/>
              <w:bottom w:val="single" w:sz="4" w:space="0" w:color="000000"/>
            </w:tcBorders>
            <w:shd w:val="clear" w:color="auto" w:fill="auto"/>
          </w:tcPr>
          <w:p w:rsidR="00100ACD" w:rsidRPr="00246712" w:rsidRDefault="00CA30B1" w:rsidP="00246712">
            <w:pPr>
              <w:pStyle w:val="Body1"/>
              <w:snapToGrid w:val="0"/>
              <w:jc w:val="both"/>
              <w:rPr>
                <w:rFonts w:ascii="Times New Roman" w:hAnsi="Times New Roman"/>
                <w:color w:val="00000A"/>
                <w:szCs w:val="28"/>
                <w:lang w:val="ru-RU"/>
              </w:rPr>
            </w:pPr>
            <w:r w:rsidRPr="00246712">
              <w:rPr>
                <w:rFonts w:ascii="Times New Roman" w:hAnsi="Times New Roman"/>
                <w:color w:val="00000A"/>
                <w:szCs w:val="28"/>
                <w:lang w:val="ru-RU"/>
              </w:rPr>
              <w:t>Недельная с</w:t>
            </w:r>
            <w:r w:rsidR="00100ACD" w:rsidRPr="00246712">
              <w:rPr>
                <w:rFonts w:ascii="Times New Roman" w:hAnsi="Times New Roman"/>
                <w:color w:val="00000A"/>
                <w:szCs w:val="28"/>
                <w:lang w:val="ru-RU"/>
              </w:rPr>
              <w:t xml:space="preserve">амостоятельная работа </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100ACD" w:rsidRPr="00246712" w:rsidRDefault="00F735F3" w:rsidP="00246712">
            <w:pPr>
              <w:pStyle w:val="Body1"/>
              <w:snapToGrid w:val="0"/>
              <w:jc w:val="center"/>
              <w:rPr>
                <w:rFonts w:ascii="Times New Roman" w:hAnsi="Times New Roman"/>
                <w:color w:val="00000A"/>
                <w:szCs w:val="28"/>
                <w:lang w:val="ru-RU"/>
              </w:rPr>
            </w:pPr>
            <w:r>
              <w:rPr>
                <w:rFonts w:ascii="Times New Roman" w:hAnsi="Times New Roman"/>
                <w:color w:val="00000A"/>
                <w:szCs w:val="28"/>
                <w:lang w:val="ru-RU"/>
              </w:rPr>
              <w:t>1</w:t>
            </w:r>
            <w:r w:rsidR="00100ACD" w:rsidRPr="00246712">
              <w:rPr>
                <w:rFonts w:ascii="Times New Roman" w:hAnsi="Times New Roman"/>
                <w:color w:val="00000A"/>
                <w:szCs w:val="28"/>
                <w:lang w:val="ru-RU"/>
              </w:rPr>
              <w:t xml:space="preserve"> часа</w:t>
            </w:r>
          </w:p>
        </w:tc>
      </w:tr>
      <w:tr w:rsidR="00100ACD" w:rsidRPr="00246712" w:rsidTr="00246712">
        <w:trPr>
          <w:trHeight w:val="261"/>
          <w:jc w:val="center"/>
        </w:trPr>
        <w:tc>
          <w:tcPr>
            <w:tcW w:w="7083" w:type="dxa"/>
            <w:tcBorders>
              <w:top w:val="single" w:sz="4" w:space="0" w:color="000000"/>
              <w:left w:val="single" w:sz="4" w:space="0" w:color="000000"/>
              <w:bottom w:val="single" w:sz="4" w:space="0" w:color="000000"/>
            </w:tcBorders>
            <w:shd w:val="clear" w:color="auto" w:fill="auto"/>
          </w:tcPr>
          <w:p w:rsidR="00100ACD" w:rsidRPr="00246712" w:rsidRDefault="00100ACD" w:rsidP="00246712">
            <w:pPr>
              <w:pStyle w:val="Body1"/>
              <w:snapToGrid w:val="0"/>
              <w:jc w:val="both"/>
              <w:rPr>
                <w:rFonts w:ascii="Times New Roman" w:hAnsi="Times New Roman"/>
                <w:color w:val="00000A"/>
                <w:szCs w:val="28"/>
                <w:lang w:val="ru-RU"/>
              </w:rPr>
            </w:pPr>
            <w:r w:rsidRPr="00246712">
              <w:rPr>
                <w:rFonts w:ascii="Times New Roman" w:hAnsi="Times New Roman"/>
                <w:color w:val="00000A"/>
                <w:szCs w:val="28"/>
                <w:lang w:val="ru-RU"/>
              </w:rPr>
              <w:t xml:space="preserve">Консультации </w:t>
            </w:r>
            <w:r w:rsidR="00CA30B1" w:rsidRPr="00246712">
              <w:rPr>
                <w:rFonts w:ascii="Times New Roman" w:hAnsi="Times New Roman"/>
                <w:color w:val="00000A"/>
                <w:szCs w:val="28"/>
                <w:lang w:val="ru-RU"/>
              </w:rPr>
              <w:t>(за 2 года)</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100ACD" w:rsidRPr="00246712" w:rsidRDefault="00100ACD" w:rsidP="00246712">
            <w:pPr>
              <w:pStyle w:val="Body1"/>
              <w:snapToGrid w:val="0"/>
              <w:jc w:val="center"/>
              <w:rPr>
                <w:rFonts w:ascii="Times New Roman" w:hAnsi="Times New Roman"/>
                <w:color w:val="00000A"/>
                <w:szCs w:val="28"/>
                <w:lang w:val="ru-RU"/>
              </w:rPr>
            </w:pPr>
            <w:r w:rsidRPr="00246712">
              <w:rPr>
                <w:rFonts w:ascii="Times New Roman" w:hAnsi="Times New Roman"/>
                <w:color w:val="00000A"/>
                <w:szCs w:val="28"/>
                <w:lang w:val="ru-RU"/>
              </w:rPr>
              <w:t>4</w:t>
            </w:r>
            <w:r w:rsidR="00997AA1" w:rsidRPr="00246712">
              <w:rPr>
                <w:rFonts w:ascii="Times New Roman" w:hAnsi="Times New Roman"/>
                <w:color w:val="00000A"/>
                <w:szCs w:val="28"/>
                <w:lang w:val="ru-RU"/>
              </w:rPr>
              <w:t xml:space="preserve"> часа</w:t>
            </w:r>
            <w:r w:rsidRPr="00246712">
              <w:rPr>
                <w:rFonts w:ascii="Times New Roman" w:hAnsi="Times New Roman"/>
                <w:color w:val="00000A"/>
                <w:szCs w:val="28"/>
                <w:lang w:val="ru-RU"/>
              </w:rPr>
              <w:t xml:space="preserve"> </w:t>
            </w:r>
          </w:p>
        </w:tc>
      </w:tr>
    </w:tbl>
    <w:p w:rsidR="00100ACD" w:rsidRDefault="00100ACD">
      <w:pPr>
        <w:spacing w:line="360" w:lineRule="auto"/>
        <w:jc w:val="both"/>
        <w:rPr>
          <w:rFonts w:ascii="Times New Roman" w:hAnsi="Times New Roman"/>
          <w:sz w:val="28"/>
          <w:szCs w:val="28"/>
          <w:lang w:val="ru-RU"/>
        </w:rPr>
      </w:pPr>
    </w:p>
    <w:p w:rsidR="00100ACD" w:rsidRDefault="00100ACD">
      <w:pPr>
        <w:pStyle w:val="Body1"/>
        <w:numPr>
          <w:ilvl w:val="0"/>
          <w:numId w:val="2"/>
        </w:numPr>
        <w:spacing w:line="360" w:lineRule="auto"/>
        <w:ind w:left="0" w:firstLine="709"/>
        <w:jc w:val="both"/>
        <w:rPr>
          <w:rFonts w:ascii="Times New Roman" w:hAnsi="Times New Roman"/>
          <w:sz w:val="28"/>
          <w:szCs w:val="28"/>
          <w:lang w:val="ru-RU"/>
        </w:rPr>
      </w:pPr>
      <w:r>
        <w:rPr>
          <w:rFonts w:ascii="Times New Roman" w:hAnsi="Times New Roman"/>
          <w:b/>
          <w:i/>
          <w:sz w:val="28"/>
          <w:szCs w:val="28"/>
          <w:lang w:val="ru-RU"/>
        </w:rPr>
        <w:t>Форма проведения учебных аудиторных занятий:</w:t>
      </w:r>
      <w:r>
        <w:rPr>
          <w:rFonts w:ascii="Times New Roman" w:hAnsi="Times New Roman"/>
          <w:sz w:val="28"/>
          <w:szCs w:val="28"/>
          <w:lang w:val="ru-RU"/>
        </w:rPr>
        <w:t xml:space="preserve"> мелкогрупповая (от 4 до 10 человек), рекомендуемая продолжительность урока –  45 минут.  </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sz w:val="28"/>
          <w:szCs w:val="28"/>
          <w:lang w:val="ru-RU"/>
        </w:rPr>
        <w:t xml:space="preserve">   М</w:t>
      </w:r>
      <w:r>
        <w:rPr>
          <w:rFonts w:ascii="Times New Roman" w:hAnsi="Times New Roman"/>
          <w:color w:val="000000"/>
          <w:sz w:val="28"/>
          <w:szCs w:val="28"/>
          <w:lang w:val="ru-RU"/>
        </w:rPr>
        <w:t>елкогрупповая форма позволяет преподавателю лучше уз</w:t>
      </w:r>
      <w:r w:rsidR="00F735F3">
        <w:rPr>
          <w:rFonts w:ascii="Times New Roman" w:hAnsi="Times New Roman"/>
          <w:color w:val="000000"/>
          <w:sz w:val="28"/>
          <w:szCs w:val="28"/>
          <w:lang w:val="ru-RU"/>
        </w:rPr>
        <w:t xml:space="preserve">нать учеников, их возможности, </w:t>
      </w:r>
      <w:r>
        <w:rPr>
          <w:rFonts w:ascii="Times New Roman" w:hAnsi="Times New Roman"/>
          <w:color w:val="000000"/>
          <w:sz w:val="28"/>
          <w:szCs w:val="28"/>
          <w:lang w:val="ru-RU"/>
        </w:rPr>
        <w:t>трудоспособность, эмоциональн</w:t>
      </w:r>
      <w:r w:rsidR="00997AA1">
        <w:rPr>
          <w:rFonts w:ascii="Times New Roman" w:hAnsi="Times New Roman"/>
          <w:color w:val="000000"/>
          <w:sz w:val="28"/>
          <w:szCs w:val="28"/>
          <w:lang w:val="ru-RU"/>
        </w:rPr>
        <w:t>о-</w:t>
      </w:r>
      <w:r>
        <w:rPr>
          <w:rFonts w:ascii="Times New Roman" w:hAnsi="Times New Roman"/>
          <w:color w:val="000000"/>
          <w:sz w:val="28"/>
          <w:szCs w:val="28"/>
          <w:lang w:val="ru-RU"/>
        </w:rPr>
        <w:t>психологические особенности.</w:t>
      </w:r>
    </w:p>
    <w:p w:rsidR="00ED145F" w:rsidRPr="00ED145F" w:rsidRDefault="00ED145F" w:rsidP="00ED145F">
      <w:pPr>
        <w:shd w:val="clear" w:color="auto" w:fill="FFFFFF"/>
        <w:suppressAutoHyphens w:val="0"/>
        <w:spacing w:line="360" w:lineRule="auto"/>
        <w:ind w:firstLine="709"/>
        <w:jc w:val="both"/>
        <w:rPr>
          <w:rFonts w:ascii="Times New Roman" w:eastAsia="Times New Roman" w:hAnsi="Times New Roman" w:cs="Times New Roman"/>
          <w:color w:val="000000"/>
          <w:kern w:val="0"/>
          <w:sz w:val="28"/>
          <w:szCs w:val="28"/>
          <w:lang w:val="ru-RU" w:eastAsia="en-US" w:bidi="ar-SA"/>
        </w:rPr>
      </w:pPr>
      <w:r w:rsidRPr="00ED145F">
        <w:rPr>
          <w:rFonts w:ascii="Times New Roman" w:eastAsia="Times New Roman" w:hAnsi="Times New Roman" w:cs="Times New Roman"/>
          <w:color w:val="000000"/>
          <w:kern w:val="0"/>
          <w:sz w:val="28"/>
          <w:szCs w:val="28"/>
          <w:lang w:val="ru-RU" w:eastAsia="en-US" w:bidi="ar-SA"/>
        </w:rPr>
        <w:t>При организации дистанционного обучения возможны следующие виды занятий:</w:t>
      </w:r>
    </w:p>
    <w:p w:rsidR="00ED145F" w:rsidRPr="00ED145F" w:rsidRDefault="00ED145F" w:rsidP="00ED145F">
      <w:pPr>
        <w:numPr>
          <w:ilvl w:val="0"/>
          <w:numId w:val="14"/>
        </w:numPr>
        <w:shd w:val="clear" w:color="auto" w:fill="FFFFFF"/>
        <w:suppressAutoHyphens w:val="0"/>
        <w:spacing w:after="200" w:line="360" w:lineRule="auto"/>
        <w:contextualSpacing/>
        <w:jc w:val="both"/>
        <w:rPr>
          <w:rFonts w:ascii="Times New Roman" w:eastAsia="Times New Roman" w:hAnsi="Times New Roman" w:cs="Times New Roman"/>
          <w:color w:val="000000"/>
          <w:kern w:val="0"/>
          <w:sz w:val="28"/>
          <w:szCs w:val="28"/>
          <w:lang w:val="ru-RU" w:eastAsia="en-US" w:bidi="ar-SA"/>
        </w:rPr>
      </w:pPr>
      <w:r w:rsidRPr="00ED145F">
        <w:rPr>
          <w:rFonts w:ascii="Times New Roman" w:eastAsia="Times New Roman" w:hAnsi="Times New Roman" w:cs="Times New Roman"/>
          <w:color w:val="000000"/>
          <w:kern w:val="0"/>
          <w:sz w:val="28"/>
          <w:szCs w:val="28"/>
          <w:lang w:val="ru-RU" w:eastAsia="en-US" w:bidi="ar-SA"/>
        </w:rPr>
        <w:t xml:space="preserve">Видеоурок – созданная преподавателем версия урока в формате видеозаписи. Видеоурок включает: введение нового материала, аудио и видео иллюстрации, пояснения и рекомендации по выполнению тех или иных заданий, которые затем направляются учащимся. </w:t>
      </w:r>
    </w:p>
    <w:p w:rsidR="00ED145F" w:rsidRPr="00ED145F" w:rsidRDefault="00ED145F" w:rsidP="00ED145F">
      <w:pPr>
        <w:numPr>
          <w:ilvl w:val="0"/>
          <w:numId w:val="14"/>
        </w:numPr>
        <w:shd w:val="clear" w:color="auto" w:fill="FFFFFF"/>
        <w:suppressAutoHyphens w:val="0"/>
        <w:spacing w:after="200" w:line="360" w:lineRule="auto"/>
        <w:contextualSpacing/>
        <w:jc w:val="both"/>
        <w:rPr>
          <w:rFonts w:ascii="Times New Roman" w:eastAsia="Times New Roman" w:hAnsi="Times New Roman" w:cs="Times New Roman"/>
          <w:color w:val="000000"/>
          <w:kern w:val="0"/>
          <w:sz w:val="28"/>
          <w:szCs w:val="28"/>
          <w:lang w:val="ru-RU" w:eastAsia="en-US" w:bidi="ar-SA"/>
        </w:rPr>
      </w:pPr>
      <w:r w:rsidRPr="00ED145F">
        <w:rPr>
          <w:rFonts w:ascii="Times New Roman" w:eastAsia="Times New Roman" w:hAnsi="Times New Roman" w:cs="Times New Roman"/>
          <w:kern w:val="0"/>
          <w:sz w:val="28"/>
          <w:szCs w:val="28"/>
          <w:lang w:val="ru-RU" w:eastAsia="en-US" w:bidi="ar-SA"/>
        </w:rPr>
        <w:t>Организация и сопровождение самостоятельной работы учащихся как отдельная форма организованного взаимодействия – это совместная деятельность преподавателя и ученика, основанная на обмене информации; применяется при наличии минимальных технических возможностей участников образовательных отношений: электронная почта, sms-сообщения.</w:t>
      </w:r>
    </w:p>
    <w:p w:rsidR="00ED145F" w:rsidRPr="00ED145F" w:rsidRDefault="00ED145F" w:rsidP="00ED145F">
      <w:pPr>
        <w:numPr>
          <w:ilvl w:val="0"/>
          <w:numId w:val="14"/>
        </w:numPr>
        <w:shd w:val="clear" w:color="auto" w:fill="FFFFFF"/>
        <w:suppressAutoHyphens w:val="0"/>
        <w:spacing w:after="200" w:line="360" w:lineRule="auto"/>
        <w:contextualSpacing/>
        <w:jc w:val="both"/>
        <w:rPr>
          <w:rFonts w:ascii="Times New Roman" w:eastAsia="Times New Roman" w:hAnsi="Times New Roman" w:cs="Times New Roman"/>
          <w:kern w:val="0"/>
          <w:sz w:val="28"/>
          <w:szCs w:val="28"/>
          <w:lang w:val="ru-RU" w:eastAsia="en-US" w:bidi="ar-SA"/>
        </w:rPr>
      </w:pPr>
      <w:r w:rsidRPr="00ED145F">
        <w:rPr>
          <w:rFonts w:ascii="Times New Roman" w:eastAsia="Times New Roman" w:hAnsi="Times New Roman" w:cs="Times New Roman"/>
          <w:kern w:val="0"/>
          <w:sz w:val="28"/>
          <w:szCs w:val="28"/>
          <w:lang w:val="ru-RU" w:eastAsia="en-US" w:bidi="ar-SA"/>
        </w:rPr>
        <w:t xml:space="preserve">Консультации (собеседования). Проводятся в различных доступных форматах в установленный для учащихся промежуток времени и по установленному детской школой искусств расписанию. </w:t>
      </w:r>
    </w:p>
    <w:p w:rsidR="00ED145F" w:rsidRPr="00ED145F" w:rsidRDefault="00ED145F" w:rsidP="00ED145F">
      <w:pPr>
        <w:numPr>
          <w:ilvl w:val="0"/>
          <w:numId w:val="14"/>
        </w:numPr>
        <w:shd w:val="clear" w:color="auto" w:fill="FFFFFF"/>
        <w:suppressAutoHyphens w:val="0"/>
        <w:spacing w:after="200" w:line="360" w:lineRule="auto"/>
        <w:contextualSpacing/>
        <w:jc w:val="both"/>
        <w:rPr>
          <w:rFonts w:ascii="Times New Roman" w:eastAsia="Times New Roman" w:hAnsi="Times New Roman" w:cs="Times New Roman"/>
          <w:color w:val="000000"/>
          <w:kern w:val="0"/>
          <w:sz w:val="28"/>
          <w:szCs w:val="28"/>
          <w:lang w:val="ru-RU" w:eastAsia="en-US" w:bidi="ar-SA"/>
        </w:rPr>
      </w:pPr>
      <w:r w:rsidRPr="00ED145F">
        <w:rPr>
          <w:rFonts w:ascii="Times New Roman" w:eastAsia="Times New Roman" w:hAnsi="Times New Roman" w:cs="Times New Roman"/>
          <w:kern w:val="0"/>
          <w:sz w:val="28"/>
          <w:szCs w:val="28"/>
          <w:lang w:val="ru-RU" w:eastAsia="en-US" w:bidi="ar-SA"/>
        </w:rPr>
        <w:t>Контроль и оценка может проводиться в формате отдельного занятия, а может стать частью других видов дистанционных уроков.</w:t>
      </w:r>
    </w:p>
    <w:p w:rsidR="00100ACD" w:rsidRDefault="00100ACD">
      <w:pPr>
        <w:pStyle w:val="Body1"/>
        <w:numPr>
          <w:ilvl w:val="0"/>
          <w:numId w:val="2"/>
        </w:numPr>
        <w:spacing w:line="360" w:lineRule="auto"/>
        <w:jc w:val="both"/>
        <w:rPr>
          <w:rFonts w:ascii="Times New Roman" w:hAnsi="Times New Roman"/>
          <w:b/>
          <w:i/>
          <w:sz w:val="28"/>
          <w:szCs w:val="28"/>
          <w:lang w:val="ru-RU"/>
        </w:rPr>
      </w:pPr>
      <w:r>
        <w:rPr>
          <w:rFonts w:ascii="Times New Roman" w:hAnsi="Times New Roman"/>
          <w:b/>
          <w:i/>
          <w:sz w:val="28"/>
          <w:szCs w:val="28"/>
          <w:lang w:val="ru-RU"/>
        </w:rPr>
        <w:t>Цели и задач</w:t>
      </w:r>
      <w:r w:rsidR="00F6278A">
        <w:rPr>
          <w:rFonts w:ascii="Times New Roman" w:hAnsi="Times New Roman"/>
          <w:b/>
          <w:i/>
          <w:sz w:val="28"/>
          <w:szCs w:val="28"/>
          <w:lang w:val="ru-RU"/>
        </w:rPr>
        <w:t xml:space="preserve">и учебного предмета </w:t>
      </w:r>
    </w:p>
    <w:p w:rsidR="00100ACD" w:rsidRPr="00F735F3" w:rsidRDefault="009D2DA4" w:rsidP="009D2DA4">
      <w:pPr>
        <w:spacing w:line="360" w:lineRule="auto"/>
        <w:rPr>
          <w:rFonts w:ascii="Times New Roman" w:hAnsi="Times New Roman" w:cs="Times New Roman"/>
          <w:sz w:val="28"/>
          <w:szCs w:val="28"/>
          <w:lang w:val="ru-RU"/>
        </w:rPr>
      </w:pPr>
      <w:r>
        <w:rPr>
          <w:rFonts w:ascii="Times New Roman" w:hAnsi="Times New Roman" w:cs="Times New Roman"/>
          <w:b/>
          <w:sz w:val="28"/>
          <w:szCs w:val="28"/>
          <w:lang w:val="ru-RU"/>
        </w:rPr>
        <w:tab/>
      </w:r>
      <w:r w:rsidR="00100ACD" w:rsidRPr="009D2DA4">
        <w:rPr>
          <w:rFonts w:ascii="Times New Roman" w:hAnsi="Times New Roman" w:cs="Times New Roman"/>
          <w:b/>
          <w:sz w:val="28"/>
          <w:szCs w:val="28"/>
          <w:lang w:val="ru-RU"/>
        </w:rPr>
        <w:t>Цель:</w:t>
      </w:r>
      <w:r w:rsidR="00100ACD" w:rsidRPr="009D2DA4">
        <w:rPr>
          <w:rFonts w:ascii="Times New Roman" w:hAnsi="Times New Roman" w:cs="Times New Roman"/>
          <w:sz w:val="28"/>
          <w:szCs w:val="28"/>
          <w:lang w:val="ru-RU"/>
        </w:rPr>
        <w:t xml:space="preserve"> обучение и овладение учащимися специальными знаниями и навыками двигательной активност</w:t>
      </w:r>
      <w:r w:rsidR="00BA1178" w:rsidRPr="009D2DA4">
        <w:rPr>
          <w:rFonts w:ascii="Times New Roman" w:hAnsi="Times New Roman" w:cs="Times New Roman"/>
          <w:sz w:val="28"/>
          <w:szCs w:val="28"/>
          <w:lang w:val="ru-RU"/>
        </w:rPr>
        <w:t>и, развивающими</w:t>
      </w:r>
      <w:r w:rsidR="00100ACD" w:rsidRPr="009D2DA4">
        <w:rPr>
          <w:rFonts w:ascii="Times New Roman" w:hAnsi="Times New Roman" w:cs="Times New Roman"/>
          <w:sz w:val="28"/>
          <w:szCs w:val="28"/>
          <w:lang w:val="ru-RU"/>
        </w:rPr>
        <w:t xml:space="preserve"> гибкость, выносливость, быстроту и коорди</w:t>
      </w:r>
      <w:r w:rsidR="00BA1178" w:rsidRPr="009D2DA4">
        <w:rPr>
          <w:rFonts w:ascii="Times New Roman" w:hAnsi="Times New Roman" w:cs="Times New Roman"/>
          <w:sz w:val="28"/>
          <w:szCs w:val="28"/>
          <w:lang w:val="ru-RU"/>
        </w:rPr>
        <w:t>нацию движений, и способствующими</w:t>
      </w:r>
      <w:r w:rsidR="00100ACD" w:rsidRPr="009D2DA4">
        <w:rPr>
          <w:rFonts w:ascii="Times New Roman" w:hAnsi="Times New Roman" w:cs="Times New Roman"/>
          <w:sz w:val="28"/>
          <w:szCs w:val="28"/>
          <w:lang w:val="ru-RU"/>
        </w:rPr>
        <w:t xml:space="preserve"> успешному освоению </w:t>
      </w:r>
      <w:r w:rsidR="00100ACD" w:rsidRPr="00F735F3">
        <w:rPr>
          <w:rFonts w:ascii="Times New Roman" w:hAnsi="Times New Roman" w:cs="Times New Roman"/>
          <w:sz w:val="28"/>
          <w:szCs w:val="28"/>
          <w:lang w:val="ru-RU"/>
        </w:rPr>
        <w:t xml:space="preserve">технически сложных движений.  </w:t>
      </w:r>
    </w:p>
    <w:p w:rsidR="00100ACD" w:rsidRDefault="009D2DA4">
      <w:pPr>
        <w:pStyle w:val="Body1"/>
        <w:spacing w:line="360" w:lineRule="auto"/>
        <w:rPr>
          <w:rFonts w:ascii="Times New Roman" w:hAnsi="Times New Roman"/>
          <w:b/>
          <w:sz w:val="28"/>
          <w:szCs w:val="28"/>
          <w:lang w:val="ru-RU"/>
        </w:rPr>
      </w:pPr>
      <w:r>
        <w:rPr>
          <w:rFonts w:ascii="Times New Roman" w:hAnsi="Times New Roman"/>
          <w:sz w:val="28"/>
          <w:szCs w:val="28"/>
          <w:lang w:val="ru-RU"/>
        </w:rPr>
        <w:tab/>
      </w:r>
      <w:r w:rsidR="00100ACD">
        <w:rPr>
          <w:rFonts w:ascii="Times New Roman" w:hAnsi="Times New Roman"/>
          <w:b/>
          <w:sz w:val="28"/>
          <w:szCs w:val="28"/>
          <w:lang w:val="ru-RU"/>
        </w:rPr>
        <w:t>Задачи:</w:t>
      </w:r>
    </w:p>
    <w:p w:rsidR="00100ACD" w:rsidRDefault="00100ACD">
      <w:pPr>
        <w:numPr>
          <w:ilvl w:val="0"/>
          <w:numId w:val="10"/>
        </w:numPr>
        <w:spacing w:line="360" w:lineRule="auto"/>
        <w:ind w:left="-13" w:firstLine="0"/>
        <w:jc w:val="both"/>
        <w:rPr>
          <w:rFonts w:ascii="Times New Roman" w:hAnsi="Times New Roman"/>
          <w:iCs/>
          <w:sz w:val="28"/>
          <w:szCs w:val="28"/>
          <w:lang w:val="ru-RU"/>
        </w:rPr>
      </w:pPr>
      <w:r>
        <w:rPr>
          <w:rFonts w:ascii="Times New Roman" w:hAnsi="Times New Roman"/>
          <w:iCs/>
          <w:sz w:val="28"/>
          <w:szCs w:val="28"/>
          <w:lang w:val="ru-RU"/>
        </w:rPr>
        <w:t>овладение знаниями о строении и функциях человеческого тела;</w:t>
      </w:r>
    </w:p>
    <w:p w:rsidR="00100ACD" w:rsidRDefault="00100ACD">
      <w:pPr>
        <w:numPr>
          <w:ilvl w:val="0"/>
          <w:numId w:val="10"/>
        </w:numPr>
        <w:spacing w:line="360" w:lineRule="auto"/>
        <w:ind w:left="-13" w:firstLine="0"/>
        <w:jc w:val="both"/>
        <w:rPr>
          <w:rFonts w:ascii="Times New Roman" w:hAnsi="Times New Roman"/>
          <w:iCs/>
          <w:sz w:val="28"/>
          <w:szCs w:val="28"/>
          <w:lang w:val="ru-RU"/>
        </w:rPr>
      </w:pPr>
      <w:r>
        <w:rPr>
          <w:rFonts w:ascii="Times New Roman" w:hAnsi="Times New Roman"/>
          <w:iCs/>
          <w:sz w:val="28"/>
          <w:szCs w:val="28"/>
          <w:lang w:val="ru-RU"/>
        </w:rPr>
        <w:t>обучение приемам правильного дыхания;</w:t>
      </w:r>
    </w:p>
    <w:p w:rsidR="00100ACD" w:rsidRDefault="00100ACD">
      <w:pPr>
        <w:numPr>
          <w:ilvl w:val="0"/>
          <w:numId w:val="10"/>
        </w:numPr>
        <w:spacing w:line="360" w:lineRule="auto"/>
        <w:ind w:left="-13" w:firstLine="0"/>
        <w:jc w:val="both"/>
        <w:rPr>
          <w:rFonts w:ascii="Times New Roman" w:hAnsi="Times New Roman"/>
          <w:iCs/>
          <w:sz w:val="28"/>
          <w:szCs w:val="28"/>
          <w:lang w:val="ru-RU"/>
        </w:rPr>
      </w:pPr>
      <w:r>
        <w:rPr>
          <w:rFonts w:ascii="Times New Roman" w:hAnsi="Times New Roman"/>
          <w:iCs/>
          <w:sz w:val="28"/>
          <w:szCs w:val="28"/>
          <w:lang w:val="ru-RU"/>
        </w:rPr>
        <w:t>обучение комплексу упражнений, способствующих развитию двигательного аппарата ребенка;</w:t>
      </w:r>
    </w:p>
    <w:p w:rsidR="00100ACD" w:rsidRDefault="00100ACD">
      <w:pPr>
        <w:numPr>
          <w:ilvl w:val="0"/>
          <w:numId w:val="10"/>
        </w:numPr>
        <w:spacing w:line="360" w:lineRule="auto"/>
        <w:ind w:left="-13" w:firstLine="0"/>
        <w:jc w:val="both"/>
        <w:rPr>
          <w:rFonts w:ascii="Times New Roman" w:hAnsi="Times New Roman"/>
          <w:iCs/>
          <w:sz w:val="28"/>
          <w:szCs w:val="28"/>
          <w:lang w:val="ru-RU"/>
        </w:rPr>
      </w:pPr>
      <w:r>
        <w:rPr>
          <w:rFonts w:ascii="Times New Roman" w:hAnsi="Times New Roman"/>
          <w:iCs/>
          <w:sz w:val="28"/>
          <w:szCs w:val="28"/>
          <w:lang w:val="ru-RU"/>
        </w:rPr>
        <w:t>обогащение словарного запаса учащих</w:t>
      </w:r>
      <w:r w:rsidR="00576921">
        <w:rPr>
          <w:rFonts w:ascii="Times New Roman" w:hAnsi="Times New Roman"/>
          <w:iCs/>
          <w:sz w:val="28"/>
          <w:szCs w:val="28"/>
          <w:lang w:val="ru-RU"/>
        </w:rPr>
        <w:t>ся в области специальных знаний;</w:t>
      </w:r>
      <w:r>
        <w:rPr>
          <w:rFonts w:ascii="Times New Roman" w:hAnsi="Times New Roman"/>
          <w:iCs/>
          <w:sz w:val="28"/>
          <w:szCs w:val="28"/>
          <w:lang w:val="ru-RU"/>
        </w:rPr>
        <w:t xml:space="preserve"> </w:t>
      </w:r>
    </w:p>
    <w:p w:rsidR="00100ACD" w:rsidRDefault="00100ACD">
      <w:pPr>
        <w:numPr>
          <w:ilvl w:val="0"/>
          <w:numId w:val="10"/>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t>формирование у детей привычки к сознательному изучению движений и освоению знаний, необходимых для дальнейшей работы;</w:t>
      </w:r>
    </w:p>
    <w:p w:rsidR="00100ACD" w:rsidRDefault="00100ACD">
      <w:pPr>
        <w:numPr>
          <w:ilvl w:val="0"/>
          <w:numId w:val="10"/>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t xml:space="preserve">развитие способности к анализу двигательной активности </w:t>
      </w:r>
      <w:r w:rsidR="00576921">
        <w:rPr>
          <w:rFonts w:ascii="Times New Roman" w:hAnsi="Times New Roman"/>
          <w:sz w:val="28"/>
          <w:szCs w:val="28"/>
          <w:lang w:val="ru-RU"/>
        </w:rPr>
        <w:t xml:space="preserve">и координации </w:t>
      </w:r>
      <w:r>
        <w:rPr>
          <w:rFonts w:ascii="Times New Roman" w:hAnsi="Times New Roman"/>
          <w:sz w:val="28"/>
          <w:szCs w:val="28"/>
          <w:lang w:val="ru-RU"/>
        </w:rPr>
        <w:t>своего организма;</w:t>
      </w:r>
    </w:p>
    <w:p w:rsidR="00100ACD" w:rsidRDefault="00100ACD">
      <w:pPr>
        <w:numPr>
          <w:ilvl w:val="0"/>
          <w:numId w:val="10"/>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t>развитие темпово-ритмической памяти учащихся;</w:t>
      </w:r>
      <w:r>
        <w:rPr>
          <w:rFonts w:ascii="Times New Roman" w:hAnsi="Times New Roman"/>
          <w:sz w:val="28"/>
          <w:szCs w:val="28"/>
          <w:lang w:val="ru-RU"/>
        </w:rPr>
        <w:tab/>
        <w:t xml:space="preserve"> </w:t>
      </w:r>
    </w:p>
    <w:p w:rsidR="00100ACD" w:rsidRDefault="00100ACD">
      <w:pPr>
        <w:numPr>
          <w:ilvl w:val="0"/>
          <w:numId w:val="10"/>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t xml:space="preserve">воспитание организованности, дисциплинированности, четкости, аккуратности; </w:t>
      </w:r>
    </w:p>
    <w:p w:rsidR="00100ACD" w:rsidRDefault="00100ACD">
      <w:pPr>
        <w:numPr>
          <w:ilvl w:val="0"/>
          <w:numId w:val="10"/>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t>воспи</w:t>
      </w:r>
      <w:r w:rsidR="00F735F3">
        <w:rPr>
          <w:rFonts w:ascii="Times New Roman" w:hAnsi="Times New Roman"/>
          <w:sz w:val="28"/>
          <w:szCs w:val="28"/>
          <w:lang w:val="ru-RU"/>
        </w:rPr>
        <w:t xml:space="preserve">тание важнейших психофизических </w:t>
      </w:r>
      <w:r>
        <w:rPr>
          <w:rFonts w:ascii="Times New Roman" w:hAnsi="Times New Roman"/>
          <w:sz w:val="28"/>
          <w:szCs w:val="28"/>
          <w:lang w:val="ru-RU"/>
        </w:rPr>
        <w:t>качеств двигательного аппарата в сочетании с моральными и волевыми качествами личности – силы, выносливости, ловкости, быстроты, координации.</w:t>
      </w:r>
    </w:p>
    <w:p w:rsidR="00100ACD" w:rsidRDefault="00100ACD">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 xml:space="preserve">         Учебный предмет "Гимнастика" неразрывно связан с учебным предметом "Классический танец", а также со всеми предметами допол</w:t>
      </w:r>
      <w:r w:rsidR="00F735F3">
        <w:rPr>
          <w:rFonts w:ascii="Times New Roman" w:hAnsi="Times New Roman"/>
          <w:sz w:val="28"/>
          <w:szCs w:val="28"/>
          <w:lang w:val="ru-RU"/>
        </w:rPr>
        <w:t xml:space="preserve">нительной предпрофессиональной </w:t>
      </w:r>
      <w:r>
        <w:rPr>
          <w:rFonts w:ascii="Times New Roman" w:hAnsi="Times New Roman"/>
          <w:sz w:val="28"/>
          <w:szCs w:val="28"/>
          <w:lang w:val="ru-RU"/>
        </w:rPr>
        <w:t>общеобразовательной программы в области искусства "Хореографическое творчество".</w:t>
      </w:r>
    </w:p>
    <w:p w:rsidR="00100ACD" w:rsidRDefault="00100ACD">
      <w:pPr>
        <w:pStyle w:val="Body1"/>
        <w:numPr>
          <w:ilvl w:val="0"/>
          <w:numId w:val="2"/>
        </w:numPr>
        <w:spacing w:line="360" w:lineRule="auto"/>
        <w:rPr>
          <w:rFonts w:ascii="Times New Roman" w:hAnsi="Times New Roman"/>
          <w:b/>
          <w:i/>
          <w:sz w:val="28"/>
          <w:szCs w:val="28"/>
          <w:lang w:val="ru-RU"/>
        </w:rPr>
      </w:pPr>
      <w:r>
        <w:rPr>
          <w:rFonts w:ascii="Times New Roman" w:hAnsi="Times New Roman"/>
          <w:b/>
          <w:i/>
          <w:sz w:val="28"/>
          <w:szCs w:val="28"/>
          <w:lang w:val="ru-RU"/>
        </w:rPr>
        <w:t>Обоснование структуры учебного предмета «Гимнастика»</w:t>
      </w:r>
    </w:p>
    <w:p w:rsidR="00100ACD" w:rsidRDefault="00100ACD">
      <w:pPr>
        <w:pStyle w:val="Body1"/>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100ACD" w:rsidRDefault="00F735F3">
      <w:pPr>
        <w:pStyle w:val="Body1"/>
        <w:spacing w:line="360" w:lineRule="auto"/>
        <w:rPr>
          <w:rFonts w:ascii="Times New Roman" w:hAnsi="Times New Roman"/>
          <w:sz w:val="28"/>
          <w:szCs w:val="28"/>
          <w:lang w:val="ru-RU"/>
        </w:rPr>
      </w:pPr>
      <w:r>
        <w:rPr>
          <w:rFonts w:ascii="Times New Roman" w:hAnsi="Times New Roman"/>
          <w:sz w:val="28"/>
          <w:szCs w:val="28"/>
          <w:lang w:val="ru-RU"/>
        </w:rPr>
        <w:t xml:space="preserve">        Программа содержит</w:t>
      </w:r>
      <w:r w:rsidR="00100ACD">
        <w:rPr>
          <w:rFonts w:ascii="Times New Roman" w:hAnsi="Times New Roman"/>
          <w:sz w:val="28"/>
          <w:szCs w:val="28"/>
          <w:lang w:val="ru-RU"/>
        </w:rPr>
        <w:t xml:space="preserve"> следующие разделы:</w:t>
      </w:r>
    </w:p>
    <w:p w:rsidR="00100ACD" w:rsidRDefault="00100ACD">
      <w:pPr>
        <w:pStyle w:val="Body1"/>
        <w:spacing w:line="360" w:lineRule="auto"/>
        <w:ind w:left="567"/>
        <w:jc w:val="both"/>
        <w:rPr>
          <w:rFonts w:ascii="Times New Roman" w:hAnsi="Times New Roman"/>
          <w:sz w:val="28"/>
          <w:szCs w:val="28"/>
          <w:lang w:val="ru-RU"/>
        </w:rPr>
      </w:pPr>
      <w:r>
        <w:rPr>
          <w:rFonts w:ascii="Times New Roman" w:hAnsi="Times New Roman"/>
          <w:sz w:val="28"/>
          <w:szCs w:val="28"/>
          <w:lang w:val="ru-RU"/>
        </w:rPr>
        <w:t>-   сведения о затратах учебного времени, предусмотренного на освоение учебного предмета;</w:t>
      </w:r>
    </w:p>
    <w:p w:rsidR="00100ACD" w:rsidRDefault="00100ACD">
      <w:pPr>
        <w:pStyle w:val="Body1"/>
        <w:spacing w:line="360" w:lineRule="auto"/>
        <w:ind w:left="567"/>
        <w:jc w:val="both"/>
        <w:rPr>
          <w:rFonts w:ascii="Times New Roman" w:hAnsi="Times New Roman"/>
          <w:sz w:val="28"/>
          <w:szCs w:val="28"/>
          <w:lang w:val="ru-RU"/>
        </w:rPr>
      </w:pPr>
      <w:r>
        <w:rPr>
          <w:rFonts w:ascii="Times New Roman" w:hAnsi="Times New Roman"/>
          <w:sz w:val="28"/>
          <w:szCs w:val="28"/>
          <w:lang w:val="ru-RU"/>
        </w:rPr>
        <w:t>-   распределение учебного материала по годам обучения;</w:t>
      </w:r>
    </w:p>
    <w:p w:rsidR="00100ACD" w:rsidRDefault="00100ACD">
      <w:pPr>
        <w:pStyle w:val="Body1"/>
        <w:spacing w:line="360" w:lineRule="auto"/>
        <w:ind w:left="567"/>
        <w:jc w:val="both"/>
        <w:rPr>
          <w:rFonts w:ascii="Times New Roman" w:hAnsi="Times New Roman"/>
          <w:sz w:val="28"/>
          <w:szCs w:val="28"/>
          <w:lang w:val="ru-RU"/>
        </w:rPr>
      </w:pPr>
      <w:r>
        <w:rPr>
          <w:rFonts w:ascii="Times New Roman" w:hAnsi="Times New Roman"/>
          <w:sz w:val="28"/>
          <w:szCs w:val="28"/>
          <w:lang w:val="ru-RU"/>
        </w:rPr>
        <w:t>-   описание дидактических единиц учебного предмета;</w:t>
      </w:r>
    </w:p>
    <w:p w:rsidR="00100ACD" w:rsidRDefault="00100ACD">
      <w:pPr>
        <w:pStyle w:val="Body1"/>
        <w:spacing w:line="360" w:lineRule="auto"/>
        <w:ind w:left="567"/>
        <w:jc w:val="both"/>
        <w:rPr>
          <w:rFonts w:ascii="Times New Roman" w:hAnsi="Times New Roman"/>
          <w:sz w:val="28"/>
          <w:szCs w:val="28"/>
          <w:lang w:val="ru-RU"/>
        </w:rPr>
      </w:pPr>
      <w:r>
        <w:rPr>
          <w:rFonts w:ascii="Times New Roman" w:hAnsi="Times New Roman"/>
          <w:sz w:val="28"/>
          <w:szCs w:val="28"/>
          <w:lang w:val="ru-RU"/>
        </w:rPr>
        <w:t>-   требования к уровню подготовки обучающихся;</w:t>
      </w:r>
    </w:p>
    <w:p w:rsidR="00100ACD" w:rsidRDefault="00100ACD">
      <w:pPr>
        <w:pStyle w:val="Body1"/>
        <w:spacing w:line="360" w:lineRule="auto"/>
        <w:ind w:left="567"/>
        <w:jc w:val="both"/>
        <w:rPr>
          <w:rFonts w:ascii="Times New Roman" w:hAnsi="Times New Roman"/>
          <w:sz w:val="28"/>
          <w:szCs w:val="28"/>
          <w:lang w:val="ru-RU"/>
        </w:rPr>
      </w:pPr>
      <w:r>
        <w:rPr>
          <w:rFonts w:ascii="Times New Roman" w:hAnsi="Times New Roman"/>
          <w:sz w:val="28"/>
          <w:szCs w:val="28"/>
          <w:lang w:val="ru-RU"/>
        </w:rPr>
        <w:t>-   формы и методы контроля, система оценок;</w:t>
      </w:r>
    </w:p>
    <w:p w:rsidR="00100ACD" w:rsidRDefault="00100ACD">
      <w:pPr>
        <w:pStyle w:val="Body1"/>
        <w:spacing w:line="360" w:lineRule="auto"/>
        <w:ind w:left="567"/>
        <w:rPr>
          <w:rFonts w:ascii="Times New Roman" w:hAnsi="Times New Roman"/>
          <w:sz w:val="28"/>
          <w:szCs w:val="28"/>
          <w:lang w:val="ru-RU"/>
        </w:rPr>
      </w:pPr>
      <w:r>
        <w:rPr>
          <w:rFonts w:ascii="Times New Roman" w:hAnsi="Times New Roman"/>
          <w:sz w:val="28"/>
          <w:szCs w:val="28"/>
          <w:lang w:val="ru-RU"/>
        </w:rPr>
        <w:t>-   методическое обеспечение учебного процесса.</w:t>
      </w:r>
    </w:p>
    <w:p w:rsidR="00100ACD" w:rsidRDefault="00100ACD" w:rsidP="00F6278A">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В соответствии с данными направлениями строится основной раздел программы «Содержание учебного предмета».</w:t>
      </w:r>
    </w:p>
    <w:p w:rsidR="00100ACD" w:rsidRDefault="00100ACD">
      <w:pPr>
        <w:pStyle w:val="16"/>
        <w:numPr>
          <w:ilvl w:val="0"/>
          <w:numId w:val="2"/>
        </w:numPr>
        <w:spacing w:line="360" w:lineRule="auto"/>
        <w:jc w:val="both"/>
        <w:rPr>
          <w:rFonts w:ascii="Times New Roman" w:hAnsi="Times New Roman"/>
          <w:b/>
          <w:i/>
          <w:sz w:val="28"/>
          <w:szCs w:val="28"/>
          <w:lang w:val="ru-RU"/>
        </w:rPr>
      </w:pPr>
      <w:r>
        <w:rPr>
          <w:rFonts w:ascii="Times New Roman" w:hAnsi="Times New Roman"/>
          <w:b/>
          <w:i/>
          <w:sz w:val="28"/>
          <w:szCs w:val="28"/>
          <w:lang w:val="ru-RU"/>
        </w:rPr>
        <w:t>Методы обучения</w:t>
      </w:r>
    </w:p>
    <w:p w:rsidR="00100ACD" w:rsidRDefault="00100ACD">
      <w:pPr>
        <w:pStyle w:val="Body1"/>
        <w:spacing w:line="360" w:lineRule="auto"/>
        <w:ind w:firstLine="567"/>
        <w:jc w:val="both"/>
        <w:rPr>
          <w:rFonts w:ascii="Times New Roman" w:hAnsi="Times New Roman"/>
          <w:sz w:val="28"/>
          <w:szCs w:val="28"/>
          <w:lang w:val="ru-RU"/>
        </w:rPr>
      </w:pPr>
      <w:r>
        <w:rPr>
          <w:rFonts w:ascii="Times New Roman" w:hAnsi="Times New Roman"/>
          <w:sz w:val="28"/>
          <w:szCs w:val="28"/>
          <w:lang w:val="ru-RU"/>
        </w:rPr>
        <w:t>Для достижения поставленной цели и реализации задач предмета используются следующие методы обучения:</w:t>
      </w:r>
    </w:p>
    <w:p w:rsidR="00100ACD" w:rsidRDefault="00100ACD">
      <w:pPr>
        <w:pStyle w:val="Body1"/>
        <w:numPr>
          <w:ilvl w:val="0"/>
          <w:numId w:val="11"/>
        </w:numPr>
        <w:spacing w:line="360" w:lineRule="auto"/>
        <w:jc w:val="both"/>
        <w:rPr>
          <w:rFonts w:ascii="Times New Roman" w:hAnsi="Times New Roman"/>
          <w:sz w:val="28"/>
          <w:szCs w:val="28"/>
          <w:lang w:val="ru-RU"/>
        </w:rPr>
      </w:pPr>
      <w:r>
        <w:rPr>
          <w:rFonts w:ascii="Times New Roman" w:hAnsi="Times New Roman"/>
          <w:sz w:val="28"/>
          <w:szCs w:val="28"/>
          <w:lang w:val="ru-RU"/>
        </w:rPr>
        <w:t>метод</w:t>
      </w:r>
      <w:r w:rsidR="00327B99">
        <w:rPr>
          <w:rFonts w:ascii="Times New Roman" w:hAnsi="Times New Roman"/>
          <w:sz w:val="28"/>
          <w:szCs w:val="28"/>
          <w:lang w:val="ru-RU"/>
        </w:rPr>
        <w:t>ы</w:t>
      </w:r>
      <w:r>
        <w:rPr>
          <w:rFonts w:ascii="Times New Roman" w:hAnsi="Times New Roman"/>
          <w:sz w:val="28"/>
          <w:szCs w:val="28"/>
          <w:lang w:val="ru-RU"/>
        </w:rPr>
        <w:t xml:space="preserve"> организации учебной деятельности (словесный, наглядный, практический);</w:t>
      </w:r>
    </w:p>
    <w:p w:rsidR="00327B99" w:rsidRDefault="00327B99" w:rsidP="00327B99">
      <w:pPr>
        <w:pStyle w:val="Body1"/>
        <w:numPr>
          <w:ilvl w:val="0"/>
          <w:numId w:val="11"/>
        </w:numPr>
        <w:spacing w:line="360" w:lineRule="auto"/>
        <w:jc w:val="both"/>
        <w:rPr>
          <w:rFonts w:ascii="Times New Roman" w:hAnsi="Times New Roman"/>
          <w:sz w:val="28"/>
          <w:szCs w:val="28"/>
          <w:lang w:val="ru-RU"/>
        </w:rPr>
      </w:pPr>
      <w:r>
        <w:rPr>
          <w:rFonts w:ascii="Times New Roman" w:hAnsi="Times New Roman"/>
          <w:sz w:val="28"/>
          <w:szCs w:val="28"/>
          <w:lang w:val="ru-RU"/>
        </w:rPr>
        <w:t>метод стимулирования и мотивации (формирование интереса ребенка);</w:t>
      </w:r>
    </w:p>
    <w:p w:rsidR="00327B99" w:rsidRPr="00327B99" w:rsidRDefault="00327B99" w:rsidP="00327B99">
      <w:pPr>
        <w:pStyle w:val="Body1"/>
        <w:numPr>
          <w:ilvl w:val="0"/>
          <w:numId w:val="11"/>
        </w:numPr>
        <w:spacing w:line="360" w:lineRule="auto"/>
        <w:jc w:val="both"/>
        <w:rPr>
          <w:rFonts w:ascii="Times New Roman" w:hAnsi="Times New Roman"/>
          <w:sz w:val="28"/>
          <w:szCs w:val="28"/>
          <w:lang w:val="ru-RU"/>
        </w:rPr>
      </w:pPr>
      <w:r>
        <w:rPr>
          <w:rFonts w:ascii="Times New Roman" w:hAnsi="Times New Roman"/>
          <w:sz w:val="28"/>
          <w:szCs w:val="28"/>
          <w:lang w:val="ru-RU"/>
        </w:rPr>
        <w:t xml:space="preserve">метод активного обучения (формирование </w:t>
      </w:r>
      <w:r w:rsidR="00063A3C">
        <w:rPr>
          <w:rFonts w:ascii="Times New Roman" w:hAnsi="Times New Roman"/>
          <w:sz w:val="28"/>
          <w:szCs w:val="28"/>
          <w:lang w:val="ru-RU"/>
        </w:rPr>
        <w:t>творческих</w:t>
      </w:r>
      <w:r>
        <w:rPr>
          <w:rFonts w:ascii="Times New Roman" w:hAnsi="Times New Roman"/>
          <w:sz w:val="28"/>
          <w:szCs w:val="28"/>
          <w:lang w:val="ru-RU"/>
        </w:rPr>
        <w:t xml:space="preserve"> способностей ребенка);</w:t>
      </w:r>
    </w:p>
    <w:p w:rsidR="00100ACD" w:rsidRDefault="00100ACD">
      <w:pPr>
        <w:pStyle w:val="Body1"/>
        <w:numPr>
          <w:ilvl w:val="0"/>
          <w:numId w:val="11"/>
        </w:numPr>
        <w:spacing w:line="360" w:lineRule="auto"/>
        <w:jc w:val="both"/>
        <w:rPr>
          <w:rFonts w:ascii="Times New Roman" w:hAnsi="Times New Roman"/>
          <w:sz w:val="28"/>
          <w:szCs w:val="28"/>
          <w:lang w:val="ru-RU"/>
        </w:rPr>
      </w:pPr>
      <w:r>
        <w:rPr>
          <w:rFonts w:ascii="Times New Roman" w:hAnsi="Times New Roman"/>
          <w:sz w:val="28"/>
          <w:szCs w:val="28"/>
          <w:lang w:val="ru-RU"/>
        </w:rPr>
        <w:t>репродуктивный метод (неоднократное воспроизведение полученных знаний</w:t>
      </w:r>
      <w:r w:rsidR="00327B99">
        <w:rPr>
          <w:rFonts w:ascii="Times New Roman" w:hAnsi="Times New Roman"/>
          <w:sz w:val="28"/>
          <w:szCs w:val="28"/>
          <w:lang w:val="ru-RU"/>
        </w:rPr>
        <w:t>, умений, навыков</w:t>
      </w:r>
      <w:r>
        <w:rPr>
          <w:rFonts w:ascii="Times New Roman" w:hAnsi="Times New Roman"/>
          <w:sz w:val="28"/>
          <w:szCs w:val="28"/>
          <w:lang w:val="ru-RU"/>
        </w:rPr>
        <w:t>);</w:t>
      </w:r>
    </w:p>
    <w:p w:rsidR="00100ACD" w:rsidRDefault="00100ACD">
      <w:pPr>
        <w:pStyle w:val="Body1"/>
        <w:numPr>
          <w:ilvl w:val="0"/>
          <w:numId w:val="11"/>
        </w:numPr>
        <w:spacing w:line="360" w:lineRule="auto"/>
        <w:jc w:val="both"/>
        <w:rPr>
          <w:rFonts w:ascii="Times New Roman" w:hAnsi="Times New Roman"/>
          <w:sz w:val="28"/>
          <w:szCs w:val="28"/>
          <w:lang w:val="ru-RU"/>
        </w:rPr>
      </w:pPr>
      <w:r>
        <w:rPr>
          <w:rFonts w:ascii="Times New Roman" w:hAnsi="Times New Roman"/>
          <w:sz w:val="28"/>
          <w:szCs w:val="28"/>
          <w:lang w:val="ru-RU"/>
        </w:rPr>
        <w:t>эвристический метод (нахождение оп</w:t>
      </w:r>
      <w:r w:rsidR="00327B99">
        <w:rPr>
          <w:rFonts w:ascii="Times New Roman" w:hAnsi="Times New Roman"/>
          <w:sz w:val="28"/>
          <w:szCs w:val="28"/>
          <w:lang w:val="ru-RU"/>
        </w:rPr>
        <w:t>тимальных вариантов исполнения).</w:t>
      </w:r>
    </w:p>
    <w:p w:rsidR="00100ACD" w:rsidRDefault="00100ACD">
      <w:pPr>
        <w:pStyle w:val="Body1"/>
        <w:spacing w:line="360" w:lineRule="auto"/>
        <w:ind w:firstLine="720"/>
        <w:jc w:val="both"/>
        <w:rPr>
          <w:rFonts w:ascii="Times New Roman" w:hAnsi="Times New Roman"/>
          <w:color w:val="00000A"/>
          <w:sz w:val="28"/>
          <w:szCs w:val="28"/>
          <w:lang w:val="ru-RU"/>
        </w:rPr>
      </w:pPr>
      <w:r>
        <w:rPr>
          <w:rFonts w:ascii="Times New Roman" w:hAnsi="Times New Roman"/>
          <w:color w:val="00000A"/>
          <w:sz w:val="28"/>
          <w:szCs w:val="28"/>
          <w:lang w:val="ru-RU"/>
        </w:rPr>
        <w:t xml:space="preserve">Предложенные методы работы по гимнастике в рамках предпрофессиональной образовательной программы являются наиболее продуктивными </w:t>
      </w:r>
      <w:r w:rsidR="00F735F3">
        <w:rPr>
          <w:rFonts w:ascii="Times New Roman" w:hAnsi="Times New Roman"/>
          <w:color w:val="00000A"/>
          <w:sz w:val="28"/>
          <w:szCs w:val="28"/>
          <w:lang w:val="ru-RU"/>
        </w:rPr>
        <w:t>при решении дидактических задач</w:t>
      </w:r>
      <w:r>
        <w:rPr>
          <w:rFonts w:ascii="Times New Roman" w:hAnsi="Times New Roman"/>
          <w:color w:val="00000A"/>
          <w:sz w:val="28"/>
          <w:szCs w:val="28"/>
          <w:lang w:val="ru-RU"/>
        </w:rPr>
        <w:t xml:space="preserve"> и основаны на проверенных методиках и многолетнем опыте.</w:t>
      </w:r>
    </w:p>
    <w:p w:rsidR="00F6278A" w:rsidRPr="00F6278A" w:rsidRDefault="00100ACD" w:rsidP="00F6278A">
      <w:pPr>
        <w:pStyle w:val="Body1"/>
        <w:numPr>
          <w:ilvl w:val="0"/>
          <w:numId w:val="2"/>
        </w:numPr>
        <w:spacing w:line="360" w:lineRule="auto"/>
        <w:ind w:left="0" w:firstLine="709"/>
        <w:jc w:val="both"/>
        <w:rPr>
          <w:rFonts w:ascii="Times New Roman" w:hAnsi="Times New Roman"/>
          <w:sz w:val="28"/>
          <w:szCs w:val="28"/>
          <w:lang w:val="ru-RU"/>
        </w:rPr>
      </w:pPr>
      <w:r w:rsidRPr="00F6278A">
        <w:rPr>
          <w:rFonts w:ascii="Times New Roman" w:hAnsi="Times New Roman"/>
          <w:b/>
          <w:i/>
          <w:color w:val="00000A"/>
          <w:sz w:val="28"/>
          <w:szCs w:val="28"/>
          <w:lang w:val="ru-RU"/>
        </w:rPr>
        <w:t xml:space="preserve">Описание материально-технических условий реализации учебного предмета </w:t>
      </w:r>
    </w:p>
    <w:p w:rsidR="00100ACD" w:rsidRPr="00F6278A" w:rsidRDefault="00100ACD" w:rsidP="00F6278A">
      <w:pPr>
        <w:pStyle w:val="Body1"/>
        <w:spacing w:line="360" w:lineRule="auto"/>
        <w:ind w:firstLine="709"/>
        <w:jc w:val="both"/>
        <w:rPr>
          <w:rFonts w:ascii="Times New Roman" w:hAnsi="Times New Roman"/>
          <w:sz w:val="28"/>
          <w:szCs w:val="28"/>
          <w:lang w:val="ru-RU"/>
        </w:rPr>
      </w:pPr>
      <w:r w:rsidRPr="00F6278A">
        <w:rPr>
          <w:rFonts w:ascii="Times New Roman" w:hAnsi="Times New Roman"/>
          <w:sz w:val="28"/>
          <w:szCs w:val="28"/>
          <w:lang w:val="ru-RU"/>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100ACD" w:rsidRDefault="00100ACD">
      <w:pPr>
        <w:pStyle w:val="Body1"/>
        <w:spacing w:line="360" w:lineRule="auto"/>
        <w:ind w:firstLine="709"/>
        <w:jc w:val="both"/>
        <w:rPr>
          <w:rFonts w:ascii="Times New Roman" w:hAnsi="Times New Roman"/>
          <w:sz w:val="28"/>
          <w:szCs w:val="28"/>
          <w:lang w:val="ru-RU"/>
        </w:rPr>
      </w:pPr>
      <w:r>
        <w:rPr>
          <w:rFonts w:ascii="Times New Roman" w:hAnsi="Times New Roman"/>
          <w:sz w:val="28"/>
          <w:szCs w:val="28"/>
          <w:lang w:val="ru-RU"/>
        </w:rPr>
        <w:t>Учебные аудитории для мелкогрупповых занятий по учебному предмету "Гимнастика" оборудованы балетными</w:t>
      </w:r>
      <w:r w:rsidR="00F735F3">
        <w:rPr>
          <w:rFonts w:ascii="Times New Roman" w:hAnsi="Times New Roman"/>
          <w:sz w:val="28"/>
          <w:szCs w:val="28"/>
          <w:lang w:val="ru-RU"/>
        </w:rPr>
        <w:t xml:space="preserve"> станками, шведскими стенками, </w:t>
      </w:r>
      <w:r>
        <w:rPr>
          <w:rFonts w:ascii="Times New Roman" w:hAnsi="Times New Roman"/>
          <w:sz w:val="28"/>
          <w:szCs w:val="28"/>
          <w:lang w:val="ru-RU"/>
        </w:rPr>
        <w:t>зеркалами размером 7м х 2м,  для проведения занятий необходим музыкальный инструмент.</w:t>
      </w:r>
    </w:p>
    <w:p w:rsidR="00116980" w:rsidRPr="009D2DA4" w:rsidRDefault="00116980">
      <w:pPr>
        <w:pStyle w:val="Body1"/>
        <w:spacing w:line="360" w:lineRule="auto"/>
        <w:rPr>
          <w:rFonts w:ascii="Times New Roman" w:hAnsi="Times New Roman"/>
          <w:sz w:val="16"/>
          <w:szCs w:val="16"/>
          <w:lang w:val="ru-RU"/>
        </w:rPr>
      </w:pPr>
    </w:p>
    <w:p w:rsidR="00246712" w:rsidRDefault="00100ACD">
      <w:pPr>
        <w:pStyle w:val="Body1"/>
        <w:spacing w:line="360" w:lineRule="auto"/>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r>
    </w:p>
    <w:p w:rsidR="00246712" w:rsidRDefault="00246712">
      <w:pPr>
        <w:suppressAutoHyphens w:val="0"/>
        <w:rPr>
          <w:rFonts w:ascii="Times New Roman" w:hAnsi="Times New Roman"/>
          <w:color w:val="000000"/>
          <w:sz w:val="28"/>
          <w:szCs w:val="28"/>
          <w:lang w:val="ru-RU"/>
        </w:rPr>
      </w:pPr>
      <w:r>
        <w:rPr>
          <w:rFonts w:ascii="Times New Roman" w:hAnsi="Times New Roman"/>
          <w:sz w:val="28"/>
          <w:szCs w:val="28"/>
          <w:lang w:val="ru-RU"/>
        </w:rPr>
        <w:br w:type="page"/>
      </w:r>
    </w:p>
    <w:p w:rsidR="00100ACD" w:rsidRDefault="00100ACD" w:rsidP="00246712">
      <w:pPr>
        <w:pStyle w:val="Body1"/>
        <w:spacing w:line="360" w:lineRule="auto"/>
        <w:jc w:val="center"/>
        <w:rPr>
          <w:rFonts w:ascii="Times New Roman" w:hAnsi="Times New Roman"/>
          <w:b/>
          <w:sz w:val="28"/>
          <w:szCs w:val="28"/>
          <w:lang w:val="ru-RU"/>
        </w:rPr>
      </w:pPr>
      <w:r>
        <w:rPr>
          <w:rFonts w:ascii="Times New Roman" w:hAnsi="Times New Roman"/>
          <w:b/>
          <w:sz w:val="28"/>
          <w:szCs w:val="28"/>
        </w:rPr>
        <w:t>II</w:t>
      </w:r>
      <w:r w:rsidRPr="00997AA1">
        <w:rPr>
          <w:rFonts w:ascii="Times New Roman" w:hAnsi="Times New Roman"/>
          <w:b/>
          <w:sz w:val="28"/>
          <w:szCs w:val="28"/>
          <w:lang w:val="ru-RU"/>
        </w:rPr>
        <w:t>.</w:t>
      </w:r>
      <w:r>
        <w:rPr>
          <w:rFonts w:ascii="Times New Roman" w:hAnsi="Times New Roman"/>
          <w:b/>
          <w:sz w:val="28"/>
          <w:szCs w:val="28"/>
          <w:lang w:val="ru-RU"/>
        </w:rPr>
        <w:tab/>
        <w:t>Содержани</w:t>
      </w:r>
      <w:r w:rsidR="00F6278A">
        <w:rPr>
          <w:rFonts w:ascii="Times New Roman" w:hAnsi="Times New Roman"/>
          <w:b/>
          <w:sz w:val="28"/>
          <w:szCs w:val="28"/>
          <w:lang w:val="ru-RU"/>
        </w:rPr>
        <w:t>е учебного предмета</w:t>
      </w:r>
    </w:p>
    <w:p w:rsidR="00100ACD" w:rsidRDefault="00100ACD">
      <w:pPr>
        <w:pStyle w:val="15"/>
        <w:numPr>
          <w:ilvl w:val="0"/>
          <w:numId w:val="3"/>
        </w:numPr>
        <w:spacing w:line="360" w:lineRule="auto"/>
        <w:ind w:left="142" w:firstLine="700"/>
        <w:jc w:val="both"/>
        <w:rPr>
          <w:rFonts w:ascii="Times New Roman" w:hAnsi="Times New Roman" w:cs="Times New Roman"/>
          <w:sz w:val="28"/>
          <w:szCs w:val="28"/>
        </w:rPr>
      </w:pPr>
      <w:r>
        <w:rPr>
          <w:rFonts w:ascii="Times New Roman" w:hAnsi="Times New Roman" w:cs="Times New Roman"/>
          <w:b/>
          <w:i/>
          <w:sz w:val="28"/>
          <w:szCs w:val="28"/>
        </w:rPr>
        <w:t>Сведения о затратах учебного времени</w:t>
      </w:r>
      <w:r>
        <w:rPr>
          <w:rFonts w:ascii="Times New Roman" w:hAnsi="Times New Roman" w:cs="Times New Roman"/>
          <w:i/>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предусмотренного на освоение учебного предмета «Гимнастика», на максимальную, самостоятельную нагрузку обучающихся и аудиторные занятия: </w:t>
      </w:r>
    </w:p>
    <w:p w:rsidR="00100ACD" w:rsidRDefault="00100ACD" w:rsidP="009D2DA4">
      <w:pPr>
        <w:pStyle w:val="15"/>
        <w:ind w:left="567" w:firstLine="708"/>
        <w:jc w:val="right"/>
        <w:rPr>
          <w:rFonts w:ascii="Times New Roman" w:hAnsi="Times New Roman" w:cs="Times New Roman"/>
          <w:b/>
          <w:i/>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i/>
          <w:sz w:val="28"/>
          <w:szCs w:val="28"/>
        </w:rPr>
        <w:t>Таблица 3</w:t>
      </w:r>
    </w:p>
    <w:p w:rsidR="00100ACD" w:rsidRDefault="00100ACD">
      <w:pPr>
        <w:spacing w:line="360" w:lineRule="auto"/>
        <w:ind w:left="555" w:firstLine="720"/>
        <w:jc w:val="both"/>
        <w:rPr>
          <w:rFonts w:ascii="Times New Roman" w:hAnsi="Times New Roman"/>
          <w:sz w:val="28"/>
          <w:szCs w:val="28"/>
          <w:lang w:val="ru-RU"/>
        </w:rPr>
      </w:pPr>
      <w:r>
        <w:rPr>
          <w:rFonts w:ascii="Times New Roman" w:hAnsi="Times New Roman"/>
          <w:sz w:val="28"/>
          <w:szCs w:val="28"/>
          <w:lang w:val="ru-RU"/>
        </w:rPr>
        <w:t xml:space="preserve">                               Срок обучения</w:t>
      </w:r>
      <w:r w:rsidR="00997AA1">
        <w:rPr>
          <w:rFonts w:ascii="Times New Roman" w:hAnsi="Times New Roman"/>
          <w:sz w:val="28"/>
          <w:szCs w:val="28"/>
          <w:lang w:val="ru-RU"/>
        </w:rPr>
        <w:t xml:space="preserve"> </w:t>
      </w:r>
      <w:r>
        <w:rPr>
          <w:rFonts w:ascii="Times New Roman" w:hAnsi="Times New Roman"/>
          <w:sz w:val="28"/>
          <w:szCs w:val="28"/>
          <w:lang w:val="ru-RU"/>
        </w:rPr>
        <w:t>-</w:t>
      </w:r>
      <w:r w:rsidR="00997AA1">
        <w:rPr>
          <w:rFonts w:ascii="Times New Roman" w:hAnsi="Times New Roman"/>
          <w:sz w:val="28"/>
          <w:szCs w:val="28"/>
          <w:lang w:val="ru-RU"/>
        </w:rPr>
        <w:t xml:space="preserve"> </w:t>
      </w:r>
      <w:r>
        <w:rPr>
          <w:rFonts w:ascii="Times New Roman" w:hAnsi="Times New Roman"/>
          <w:sz w:val="28"/>
          <w:szCs w:val="28"/>
          <w:lang w:val="ru-RU"/>
        </w:rPr>
        <w:t>5 лет</w:t>
      </w:r>
    </w:p>
    <w:tbl>
      <w:tblPr>
        <w:tblW w:w="0" w:type="auto"/>
        <w:jc w:val="center"/>
        <w:tblLayout w:type="fixed"/>
        <w:tblLook w:val="0000" w:firstRow="0" w:lastRow="0" w:firstColumn="0" w:lastColumn="0" w:noHBand="0" w:noVBand="0"/>
      </w:tblPr>
      <w:tblGrid>
        <w:gridCol w:w="7654"/>
        <w:gridCol w:w="2136"/>
      </w:tblGrid>
      <w:tr w:rsidR="00100ACD" w:rsidRPr="00246712" w:rsidTr="00246712">
        <w:trPr>
          <w:trHeight w:val="330"/>
          <w:jc w:val="center"/>
        </w:trPr>
        <w:tc>
          <w:tcPr>
            <w:tcW w:w="7654" w:type="dxa"/>
            <w:tcBorders>
              <w:top w:val="single" w:sz="4" w:space="0" w:color="000000"/>
              <w:left w:val="single" w:sz="4" w:space="0" w:color="000000"/>
              <w:bottom w:val="single" w:sz="4" w:space="0" w:color="000000"/>
            </w:tcBorders>
            <w:shd w:val="clear" w:color="auto" w:fill="auto"/>
          </w:tcPr>
          <w:p w:rsidR="00100ACD" w:rsidRPr="00246712" w:rsidRDefault="00100ACD" w:rsidP="00246712">
            <w:pPr>
              <w:pStyle w:val="16"/>
              <w:snapToGrid w:val="0"/>
              <w:ind w:left="0"/>
              <w:jc w:val="both"/>
              <w:rPr>
                <w:rFonts w:ascii="Times New Roman" w:hAnsi="Times New Roman"/>
                <w:b/>
                <w:szCs w:val="28"/>
                <w:lang w:val="ru-RU"/>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Pr="00246712" w:rsidRDefault="00100ACD" w:rsidP="00246712">
            <w:pPr>
              <w:pStyle w:val="16"/>
              <w:snapToGrid w:val="0"/>
              <w:ind w:left="0"/>
              <w:jc w:val="center"/>
              <w:rPr>
                <w:rFonts w:ascii="Times New Roman" w:hAnsi="Times New Roman"/>
                <w:b/>
                <w:szCs w:val="28"/>
                <w:lang w:val="ru-RU"/>
              </w:rPr>
            </w:pPr>
            <w:r w:rsidRPr="00246712">
              <w:rPr>
                <w:rFonts w:ascii="Times New Roman" w:hAnsi="Times New Roman"/>
                <w:b/>
                <w:szCs w:val="28"/>
              </w:rPr>
              <w:t xml:space="preserve">Распределение </w:t>
            </w:r>
            <w:r w:rsidRPr="00246712">
              <w:rPr>
                <w:rFonts w:ascii="Times New Roman" w:hAnsi="Times New Roman"/>
                <w:b/>
                <w:szCs w:val="28"/>
                <w:lang w:val="ru-RU"/>
              </w:rPr>
              <w:t>времени</w:t>
            </w:r>
          </w:p>
        </w:tc>
      </w:tr>
      <w:tr w:rsidR="00100ACD" w:rsidRPr="00246712" w:rsidTr="00246712">
        <w:trPr>
          <w:trHeight w:val="196"/>
          <w:jc w:val="center"/>
        </w:trPr>
        <w:tc>
          <w:tcPr>
            <w:tcW w:w="7654" w:type="dxa"/>
            <w:tcBorders>
              <w:top w:val="single" w:sz="4" w:space="0" w:color="000000"/>
              <w:left w:val="single" w:sz="4" w:space="0" w:color="000000"/>
              <w:bottom w:val="single" w:sz="4" w:space="0" w:color="000000"/>
            </w:tcBorders>
            <w:shd w:val="clear" w:color="auto" w:fill="auto"/>
          </w:tcPr>
          <w:p w:rsidR="00100ACD" w:rsidRPr="00246712" w:rsidRDefault="00100ACD" w:rsidP="00246712">
            <w:pPr>
              <w:pStyle w:val="16"/>
              <w:snapToGrid w:val="0"/>
              <w:ind w:left="0"/>
              <w:jc w:val="both"/>
              <w:rPr>
                <w:rFonts w:ascii="Times New Roman" w:hAnsi="Times New Roman"/>
                <w:b/>
                <w:szCs w:val="28"/>
                <w:lang w:val="ru-RU"/>
              </w:rPr>
            </w:pPr>
            <w:r w:rsidRPr="00246712">
              <w:rPr>
                <w:rFonts w:ascii="Times New Roman" w:hAnsi="Times New Roman"/>
                <w:b/>
                <w:szCs w:val="28"/>
              </w:rPr>
              <w:t>Класс</w:t>
            </w:r>
            <w:r w:rsidRPr="00246712">
              <w:rPr>
                <w:rFonts w:ascii="Times New Roman" w:hAnsi="Times New Roman"/>
                <w:b/>
                <w:szCs w:val="28"/>
                <w:lang w:val="ru-RU"/>
              </w:rPr>
              <w:t xml:space="preserve">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Pr="00246712" w:rsidRDefault="00100ACD" w:rsidP="00246712">
            <w:pPr>
              <w:pStyle w:val="16"/>
              <w:snapToGrid w:val="0"/>
              <w:ind w:left="0"/>
              <w:jc w:val="center"/>
              <w:rPr>
                <w:rFonts w:ascii="Times New Roman" w:hAnsi="Times New Roman"/>
                <w:b/>
                <w:szCs w:val="28"/>
                <w:lang w:val="ru-RU"/>
              </w:rPr>
            </w:pPr>
            <w:r w:rsidRPr="00246712">
              <w:rPr>
                <w:rFonts w:ascii="Times New Roman" w:hAnsi="Times New Roman"/>
                <w:b/>
                <w:szCs w:val="28"/>
                <w:lang w:val="ru-RU"/>
              </w:rPr>
              <w:t>1</w:t>
            </w:r>
          </w:p>
        </w:tc>
      </w:tr>
      <w:tr w:rsidR="00100ACD" w:rsidRPr="00246712" w:rsidTr="00246712">
        <w:trPr>
          <w:trHeight w:val="185"/>
          <w:jc w:val="center"/>
        </w:trPr>
        <w:tc>
          <w:tcPr>
            <w:tcW w:w="7654" w:type="dxa"/>
            <w:tcBorders>
              <w:top w:val="single" w:sz="4" w:space="0" w:color="000000"/>
              <w:left w:val="single" w:sz="4" w:space="0" w:color="000000"/>
              <w:bottom w:val="single" w:sz="4" w:space="0" w:color="000000"/>
            </w:tcBorders>
            <w:shd w:val="clear" w:color="auto" w:fill="auto"/>
          </w:tcPr>
          <w:p w:rsidR="00100ACD" w:rsidRPr="00246712" w:rsidRDefault="00100ACD" w:rsidP="00246712">
            <w:pPr>
              <w:pStyle w:val="16"/>
              <w:snapToGrid w:val="0"/>
              <w:ind w:left="0"/>
              <w:jc w:val="both"/>
              <w:rPr>
                <w:rFonts w:ascii="Times New Roman" w:hAnsi="Times New Roman"/>
                <w:szCs w:val="28"/>
                <w:lang w:val="ru-RU"/>
              </w:rPr>
            </w:pPr>
            <w:r w:rsidRPr="00246712">
              <w:rPr>
                <w:rFonts w:ascii="Times New Roman" w:hAnsi="Times New Roman"/>
                <w:szCs w:val="28"/>
                <w:lang w:val="ru-RU"/>
              </w:rPr>
              <w:t>Продолжительность учебных занятий  (в неделях)</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Pr="00246712" w:rsidRDefault="00100ACD" w:rsidP="00246712">
            <w:pPr>
              <w:pStyle w:val="16"/>
              <w:snapToGrid w:val="0"/>
              <w:ind w:left="0"/>
              <w:jc w:val="center"/>
              <w:rPr>
                <w:rFonts w:ascii="Times New Roman" w:hAnsi="Times New Roman"/>
                <w:szCs w:val="28"/>
              </w:rPr>
            </w:pPr>
            <w:r w:rsidRPr="00246712">
              <w:rPr>
                <w:rFonts w:ascii="Times New Roman" w:hAnsi="Times New Roman"/>
                <w:szCs w:val="28"/>
              </w:rPr>
              <w:t>33</w:t>
            </w:r>
          </w:p>
        </w:tc>
      </w:tr>
      <w:tr w:rsidR="00100ACD" w:rsidRPr="00246712" w:rsidTr="00246712">
        <w:trPr>
          <w:trHeight w:val="176"/>
          <w:jc w:val="center"/>
        </w:trPr>
        <w:tc>
          <w:tcPr>
            <w:tcW w:w="7654" w:type="dxa"/>
            <w:tcBorders>
              <w:top w:val="single" w:sz="4" w:space="0" w:color="000000"/>
              <w:left w:val="single" w:sz="4" w:space="0" w:color="000000"/>
              <w:bottom w:val="single" w:sz="4" w:space="0" w:color="000000"/>
            </w:tcBorders>
            <w:shd w:val="clear" w:color="auto" w:fill="auto"/>
          </w:tcPr>
          <w:p w:rsidR="00100ACD" w:rsidRPr="00246712" w:rsidRDefault="00100ACD" w:rsidP="00246712">
            <w:pPr>
              <w:pStyle w:val="16"/>
              <w:snapToGrid w:val="0"/>
              <w:ind w:left="0"/>
              <w:jc w:val="both"/>
              <w:rPr>
                <w:rFonts w:ascii="Times New Roman" w:hAnsi="Times New Roman"/>
                <w:szCs w:val="28"/>
                <w:lang w:val="ru-RU"/>
              </w:rPr>
            </w:pPr>
            <w:r w:rsidRPr="00246712">
              <w:rPr>
                <w:rFonts w:ascii="Times New Roman" w:hAnsi="Times New Roman"/>
                <w:szCs w:val="28"/>
                <w:lang w:val="ru-RU"/>
              </w:rPr>
              <w:t xml:space="preserve">Количество часов на </w:t>
            </w:r>
            <w:r w:rsidRPr="00246712">
              <w:rPr>
                <w:rFonts w:ascii="Times New Roman" w:hAnsi="Times New Roman"/>
                <w:b/>
                <w:szCs w:val="28"/>
                <w:lang w:val="ru-RU"/>
              </w:rPr>
              <w:t>аудиторные</w:t>
            </w:r>
            <w:r w:rsidRPr="00246712">
              <w:rPr>
                <w:rFonts w:ascii="Times New Roman" w:hAnsi="Times New Roman"/>
                <w:szCs w:val="28"/>
                <w:lang w:val="ru-RU"/>
              </w:rPr>
              <w:t xml:space="preserve"> занятия  (в неделю)</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Pr="00246712" w:rsidRDefault="00100ACD" w:rsidP="00246712">
            <w:pPr>
              <w:pStyle w:val="16"/>
              <w:snapToGrid w:val="0"/>
              <w:ind w:left="0"/>
              <w:jc w:val="center"/>
              <w:rPr>
                <w:rFonts w:ascii="Times New Roman" w:hAnsi="Times New Roman"/>
                <w:szCs w:val="28"/>
              </w:rPr>
            </w:pPr>
            <w:r w:rsidRPr="00246712">
              <w:rPr>
                <w:rFonts w:ascii="Times New Roman" w:hAnsi="Times New Roman"/>
                <w:szCs w:val="28"/>
              </w:rPr>
              <w:t>1</w:t>
            </w:r>
          </w:p>
        </w:tc>
      </w:tr>
      <w:tr w:rsidR="00100ACD" w:rsidRPr="00246712" w:rsidTr="00246712">
        <w:trPr>
          <w:trHeight w:val="70"/>
          <w:jc w:val="center"/>
        </w:trPr>
        <w:tc>
          <w:tcPr>
            <w:tcW w:w="7654" w:type="dxa"/>
            <w:tcBorders>
              <w:top w:val="single" w:sz="4" w:space="0" w:color="000000"/>
              <w:left w:val="single" w:sz="4" w:space="0" w:color="000000"/>
              <w:bottom w:val="single" w:sz="4" w:space="0" w:color="000000"/>
            </w:tcBorders>
            <w:shd w:val="clear" w:color="auto" w:fill="auto"/>
          </w:tcPr>
          <w:p w:rsidR="00100ACD" w:rsidRPr="00246712" w:rsidRDefault="00100ACD" w:rsidP="00246712">
            <w:pPr>
              <w:snapToGrid w:val="0"/>
              <w:rPr>
                <w:rFonts w:ascii="Times New Roman" w:hAnsi="Times New Roman"/>
                <w:szCs w:val="28"/>
                <w:lang w:val="ru-RU"/>
              </w:rPr>
            </w:pPr>
            <w:r w:rsidRPr="00246712">
              <w:rPr>
                <w:rFonts w:ascii="Times New Roman" w:hAnsi="Times New Roman"/>
                <w:szCs w:val="28"/>
                <w:lang w:val="ru-RU"/>
              </w:rPr>
              <w:t>Общее количество часов на аудиторные занятия</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Pr="00246712" w:rsidRDefault="00100ACD" w:rsidP="00246712">
            <w:pPr>
              <w:pStyle w:val="16"/>
              <w:snapToGrid w:val="0"/>
              <w:ind w:left="0"/>
              <w:jc w:val="center"/>
              <w:rPr>
                <w:rFonts w:ascii="Times New Roman" w:hAnsi="Times New Roman"/>
                <w:szCs w:val="28"/>
                <w:lang w:val="ru-RU"/>
              </w:rPr>
            </w:pPr>
            <w:r w:rsidRPr="00246712">
              <w:rPr>
                <w:rFonts w:ascii="Times New Roman" w:hAnsi="Times New Roman"/>
                <w:szCs w:val="28"/>
                <w:lang w:val="ru-RU"/>
              </w:rPr>
              <w:t>33</w:t>
            </w:r>
          </w:p>
        </w:tc>
      </w:tr>
      <w:tr w:rsidR="00100ACD" w:rsidRPr="00246712" w:rsidTr="00246712">
        <w:trPr>
          <w:trHeight w:val="170"/>
          <w:jc w:val="center"/>
        </w:trPr>
        <w:tc>
          <w:tcPr>
            <w:tcW w:w="7654" w:type="dxa"/>
            <w:tcBorders>
              <w:top w:val="single" w:sz="4" w:space="0" w:color="000000"/>
              <w:left w:val="single" w:sz="4" w:space="0" w:color="000000"/>
              <w:bottom w:val="single" w:sz="4" w:space="0" w:color="000000"/>
            </w:tcBorders>
            <w:shd w:val="clear" w:color="auto" w:fill="auto"/>
          </w:tcPr>
          <w:p w:rsidR="00100ACD" w:rsidRPr="00246712" w:rsidRDefault="00100ACD" w:rsidP="00246712">
            <w:pPr>
              <w:snapToGrid w:val="0"/>
              <w:rPr>
                <w:rFonts w:ascii="Times New Roman" w:hAnsi="Times New Roman"/>
                <w:szCs w:val="28"/>
                <w:lang w:val="ru-RU"/>
              </w:rPr>
            </w:pPr>
            <w:r w:rsidRPr="00246712">
              <w:rPr>
                <w:rFonts w:ascii="Times New Roman" w:hAnsi="Times New Roman"/>
                <w:szCs w:val="28"/>
                <w:lang w:val="ru-RU"/>
              </w:rPr>
              <w:t xml:space="preserve">Количество часов на </w:t>
            </w:r>
            <w:r w:rsidRPr="00246712">
              <w:rPr>
                <w:rFonts w:ascii="Times New Roman" w:hAnsi="Times New Roman"/>
                <w:b/>
                <w:szCs w:val="28"/>
                <w:lang w:val="ru-RU"/>
              </w:rPr>
              <w:t>самостоятельную</w:t>
            </w:r>
            <w:r w:rsidRPr="00246712">
              <w:rPr>
                <w:rFonts w:ascii="Times New Roman" w:hAnsi="Times New Roman"/>
                <w:szCs w:val="28"/>
                <w:lang w:val="ru-RU"/>
              </w:rPr>
              <w:t xml:space="preserve">  работу (</w:t>
            </w:r>
            <w:r w:rsidR="00327B99" w:rsidRPr="00246712">
              <w:rPr>
                <w:rFonts w:ascii="Times New Roman" w:hAnsi="Times New Roman"/>
                <w:szCs w:val="28"/>
                <w:lang w:val="ru-RU"/>
              </w:rPr>
              <w:t xml:space="preserve">в </w:t>
            </w:r>
            <w:r w:rsidRPr="00246712">
              <w:rPr>
                <w:rFonts w:ascii="Times New Roman" w:hAnsi="Times New Roman"/>
                <w:szCs w:val="28"/>
                <w:lang w:val="ru-RU"/>
              </w:rPr>
              <w:t>неделю)</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Pr="00246712" w:rsidRDefault="00100ACD" w:rsidP="00246712">
            <w:pPr>
              <w:pStyle w:val="16"/>
              <w:snapToGrid w:val="0"/>
              <w:ind w:left="0"/>
              <w:jc w:val="center"/>
              <w:rPr>
                <w:rFonts w:ascii="Times New Roman" w:hAnsi="Times New Roman"/>
                <w:szCs w:val="28"/>
                <w:lang w:val="ru-RU"/>
              </w:rPr>
            </w:pPr>
            <w:r w:rsidRPr="00246712">
              <w:rPr>
                <w:rFonts w:ascii="Times New Roman" w:hAnsi="Times New Roman"/>
                <w:szCs w:val="28"/>
                <w:lang w:val="ru-RU"/>
              </w:rPr>
              <w:t>1</w:t>
            </w:r>
          </w:p>
        </w:tc>
      </w:tr>
      <w:tr w:rsidR="00100ACD" w:rsidRPr="00246712" w:rsidTr="00246712">
        <w:trPr>
          <w:trHeight w:val="315"/>
          <w:jc w:val="center"/>
        </w:trPr>
        <w:tc>
          <w:tcPr>
            <w:tcW w:w="7654" w:type="dxa"/>
            <w:tcBorders>
              <w:top w:val="single" w:sz="4" w:space="0" w:color="000000"/>
              <w:left w:val="single" w:sz="4" w:space="0" w:color="000000"/>
              <w:bottom w:val="single" w:sz="4" w:space="0" w:color="000000"/>
            </w:tcBorders>
            <w:shd w:val="clear" w:color="auto" w:fill="auto"/>
          </w:tcPr>
          <w:p w:rsidR="00100ACD" w:rsidRPr="00246712" w:rsidRDefault="00100ACD" w:rsidP="00246712">
            <w:pPr>
              <w:snapToGrid w:val="0"/>
              <w:rPr>
                <w:rFonts w:ascii="Times New Roman" w:hAnsi="Times New Roman"/>
                <w:szCs w:val="28"/>
                <w:lang w:val="ru-RU"/>
              </w:rPr>
            </w:pPr>
            <w:r w:rsidRPr="00246712">
              <w:rPr>
                <w:rFonts w:ascii="Times New Roman" w:hAnsi="Times New Roman"/>
                <w:szCs w:val="28"/>
                <w:lang w:val="ru-RU"/>
              </w:rPr>
              <w:t>Общее количество час на внеаудиторную (самостоятельную)  работу</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Pr="00246712" w:rsidRDefault="00100ACD" w:rsidP="00246712">
            <w:pPr>
              <w:pStyle w:val="16"/>
              <w:snapToGrid w:val="0"/>
              <w:ind w:left="0"/>
              <w:jc w:val="center"/>
              <w:rPr>
                <w:rFonts w:ascii="Times New Roman" w:hAnsi="Times New Roman"/>
                <w:szCs w:val="28"/>
                <w:lang w:val="ru-RU"/>
              </w:rPr>
            </w:pPr>
            <w:r w:rsidRPr="00246712">
              <w:rPr>
                <w:rFonts w:ascii="Times New Roman" w:hAnsi="Times New Roman"/>
                <w:szCs w:val="28"/>
                <w:lang w:val="ru-RU"/>
              </w:rPr>
              <w:t>33</w:t>
            </w:r>
          </w:p>
        </w:tc>
      </w:tr>
      <w:tr w:rsidR="00100ACD" w:rsidRPr="00246712" w:rsidTr="00246712">
        <w:trPr>
          <w:trHeight w:val="419"/>
          <w:jc w:val="center"/>
        </w:trPr>
        <w:tc>
          <w:tcPr>
            <w:tcW w:w="7654" w:type="dxa"/>
            <w:tcBorders>
              <w:top w:val="single" w:sz="4" w:space="0" w:color="000000"/>
              <w:left w:val="single" w:sz="4" w:space="0" w:color="000000"/>
              <w:bottom w:val="single" w:sz="4" w:space="0" w:color="000000"/>
            </w:tcBorders>
            <w:shd w:val="clear" w:color="auto" w:fill="auto"/>
          </w:tcPr>
          <w:p w:rsidR="00100ACD" w:rsidRPr="00246712" w:rsidRDefault="00100ACD" w:rsidP="00246712">
            <w:pPr>
              <w:snapToGrid w:val="0"/>
              <w:ind w:left="5"/>
              <w:rPr>
                <w:rFonts w:ascii="Times New Roman" w:hAnsi="Times New Roman"/>
                <w:szCs w:val="28"/>
              </w:rPr>
            </w:pPr>
            <w:r w:rsidRPr="00246712">
              <w:rPr>
                <w:rFonts w:ascii="Times New Roman" w:hAnsi="Times New Roman"/>
                <w:szCs w:val="28"/>
                <w:lang w:val="ru-RU"/>
              </w:rPr>
              <w:t xml:space="preserve">Максимальное количество часов занятий в неделю </w:t>
            </w:r>
            <w:r w:rsidRPr="00246712">
              <w:rPr>
                <w:rFonts w:ascii="Times New Roman" w:hAnsi="Times New Roman"/>
                <w:szCs w:val="28"/>
              </w:rPr>
              <w:t xml:space="preserve">(аудиторные </w:t>
            </w:r>
            <w:r w:rsidRPr="00246712">
              <w:rPr>
                <w:rFonts w:ascii="Times New Roman" w:hAnsi="Times New Roman"/>
                <w:szCs w:val="28"/>
                <w:lang w:val="ru-RU"/>
              </w:rPr>
              <w:t>и</w:t>
            </w:r>
            <w:r w:rsidRPr="00246712">
              <w:rPr>
                <w:rFonts w:ascii="Times New Roman" w:hAnsi="Times New Roman"/>
                <w:szCs w:val="28"/>
              </w:rPr>
              <w:t xml:space="preserve"> самостоятельные)</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Pr="00246712" w:rsidRDefault="00100ACD" w:rsidP="00246712">
            <w:pPr>
              <w:pStyle w:val="16"/>
              <w:ind w:left="0"/>
              <w:jc w:val="center"/>
              <w:rPr>
                <w:rFonts w:ascii="Times New Roman" w:hAnsi="Times New Roman"/>
                <w:szCs w:val="28"/>
                <w:lang w:val="ru-RU"/>
              </w:rPr>
            </w:pPr>
            <w:r w:rsidRPr="00246712">
              <w:rPr>
                <w:rFonts w:ascii="Times New Roman" w:hAnsi="Times New Roman"/>
                <w:szCs w:val="28"/>
                <w:lang w:val="ru-RU"/>
              </w:rPr>
              <w:t>2</w:t>
            </w:r>
          </w:p>
        </w:tc>
      </w:tr>
      <w:tr w:rsidR="00100ACD" w:rsidRPr="00246712" w:rsidTr="00246712">
        <w:trPr>
          <w:trHeight w:val="427"/>
          <w:jc w:val="center"/>
        </w:trPr>
        <w:tc>
          <w:tcPr>
            <w:tcW w:w="7654" w:type="dxa"/>
            <w:tcBorders>
              <w:top w:val="single" w:sz="4" w:space="0" w:color="000000"/>
              <w:left w:val="single" w:sz="4" w:space="0" w:color="000000"/>
              <w:bottom w:val="single" w:sz="4" w:space="0" w:color="000000"/>
            </w:tcBorders>
            <w:shd w:val="clear" w:color="auto" w:fill="auto"/>
          </w:tcPr>
          <w:p w:rsidR="00100ACD" w:rsidRPr="00246712" w:rsidRDefault="00100ACD" w:rsidP="00246712">
            <w:pPr>
              <w:snapToGrid w:val="0"/>
              <w:rPr>
                <w:rFonts w:ascii="Times New Roman" w:hAnsi="Times New Roman"/>
                <w:szCs w:val="28"/>
                <w:lang w:val="ru-RU"/>
              </w:rPr>
            </w:pPr>
            <w:r w:rsidRPr="00246712">
              <w:rPr>
                <w:rFonts w:ascii="Times New Roman" w:hAnsi="Times New Roman"/>
                <w:szCs w:val="28"/>
                <w:lang w:val="ru-RU"/>
              </w:rPr>
              <w:t>Общее максимальное количество часов (аудиторные и самостоятельные)</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Pr="00246712" w:rsidRDefault="00100ACD" w:rsidP="00246712">
            <w:pPr>
              <w:pStyle w:val="16"/>
              <w:ind w:left="0"/>
              <w:jc w:val="center"/>
              <w:rPr>
                <w:rFonts w:ascii="Times New Roman" w:hAnsi="Times New Roman"/>
                <w:szCs w:val="28"/>
                <w:lang w:val="ru-RU"/>
              </w:rPr>
            </w:pPr>
            <w:r w:rsidRPr="00246712">
              <w:rPr>
                <w:rFonts w:ascii="Times New Roman" w:hAnsi="Times New Roman"/>
                <w:szCs w:val="28"/>
                <w:lang w:val="ru-RU"/>
              </w:rPr>
              <w:t>66</w:t>
            </w:r>
          </w:p>
        </w:tc>
      </w:tr>
    </w:tbl>
    <w:p w:rsidR="00100ACD" w:rsidRDefault="00100ACD" w:rsidP="009D2DA4">
      <w:pPr>
        <w:jc w:val="right"/>
        <w:rPr>
          <w:rFonts w:ascii="Times New Roman" w:hAnsi="Times New Roman"/>
          <w:b/>
          <w:i/>
          <w:sz w:val="28"/>
          <w:szCs w:val="28"/>
          <w:lang w:val="ru-RU"/>
        </w:rPr>
      </w:pPr>
      <w:r>
        <w:rPr>
          <w:rFonts w:ascii="Times New Roman" w:hAnsi="Times New Roman"/>
          <w:b/>
          <w:i/>
          <w:sz w:val="28"/>
          <w:szCs w:val="28"/>
          <w:lang w:val="ru-RU"/>
        </w:rPr>
        <w:t>Таблица 4</w:t>
      </w:r>
    </w:p>
    <w:p w:rsidR="00100ACD" w:rsidRDefault="00100ACD">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r>
      <w:r>
        <w:rPr>
          <w:rFonts w:ascii="Times New Roman" w:hAnsi="Times New Roman"/>
          <w:sz w:val="28"/>
          <w:szCs w:val="28"/>
          <w:lang w:val="ru-RU"/>
        </w:rPr>
        <w:tab/>
        <w:t>Срок обучения</w:t>
      </w:r>
      <w:r w:rsidR="00997AA1">
        <w:rPr>
          <w:rFonts w:ascii="Times New Roman" w:hAnsi="Times New Roman"/>
          <w:sz w:val="28"/>
          <w:szCs w:val="28"/>
          <w:lang w:val="ru-RU"/>
        </w:rPr>
        <w:t xml:space="preserve"> </w:t>
      </w:r>
      <w:r>
        <w:rPr>
          <w:rFonts w:ascii="Times New Roman" w:hAnsi="Times New Roman"/>
          <w:sz w:val="28"/>
          <w:szCs w:val="28"/>
          <w:lang w:val="ru-RU"/>
        </w:rPr>
        <w:t>-</w:t>
      </w:r>
      <w:r w:rsidR="00997AA1">
        <w:rPr>
          <w:rFonts w:ascii="Times New Roman" w:hAnsi="Times New Roman"/>
          <w:sz w:val="28"/>
          <w:szCs w:val="28"/>
          <w:lang w:val="ru-RU"/>
        </w:rPr>
        <w:t xml:space="preserve"> </w:t>
      </w:r>
      <w:r>
        <w:rPr>
          <w:rFonts w:ascii="Times New Roman" w:hAnsi="Times New Roman"/>
          <w:sz w:val="28"/>
          <w:szCs w:val="28"/>
          <w:lang w:val="ru-RU"/>
        </w:rPr>
        <w:t>8 лет</w:t>
      </w:r>
    </w:p>
    <w:tbl>
      <w:tblPr>
        <w:tblW w:w="9791" w:type="dxa"/>
        <w:jc w:val="center"/>
        <w:tblLayout w:type="fixed"/>
        <w:tblCellMar>
          <w:top w:w="55" w:type="dxa"/>
          <w:left w:w="55" w:type="dxa"/>
          <w:bottom w:w="55" w:type="dxa"/>
          <w:right w:w="55" w:type="dxa"/>
        </w:tblCellMar>
        <w:tblLook w:val="0000" w:firstRow="0" w:lastRow="0" w:firstColumn="0" w:lastColumn="0" w:noHBand="0" w:noVBand="0"/>
      </w:tblPr>
      <w:tblGrid>
        <w:gridCol w:w="7366"/>
        <w:gridCol w:w="1212"/>
        <w:gridCol w:w="1213"/>
      </w:tblGrid>
      <w:tr w:rsidR="00100ACD" w:rsidRPr="00246712" w:rsidTr="00246712">
        <w:trPr>
          <w:trHeight w:val="278"/>
          <w:jc w:val="center"/>
        </w:trPr>
        <w:tc>
          <w:tcPr>
            <w:tcW w:w="7366" w:type="dxa"/>
            <w:tcBorders>
              <w:top w:val="single" w:sz="4" w:space="0" w:color="000000"/>
              <w:left w:val="single" w:sz="4" w:space="0" w:color="000000"/>
              <w:bottom w:val="single" w:sz="4" w:space="0" w:color="000000"/>
            </w:tcBorders>
            <w:shd w:val="clear" w:color="auto" w:fill="auto"/>
          </w:tcPr>
          <w:p w:rsidR="00100ACD" w:rsidRPr="00246712" w:rsidRDefault="00100ACD" w:rsidP="00246712">
            <w:pPr>
              <w:pStyle w:val="16"/>
              <w:snapToGrid w:val="0"/>
              <w:ind w:left="0"/>
              <w:jc w:val="both"/>
              <w:rPr>
                <w:rFonts w:ascii="Times New Roman" w:hAnsi="Times New Roman"/>
                <w:b/>
                <w:szCs w:val="28"/>
                <w:lang w:val="ru-RU"/>
              </w:rPr>
            </w:pPr>
            <w:r w:rsidRPr="00246712">
              <w:rPr>
                <w:rFonts w:ascii="Times New Roman" w:hAnsi="Times New Roman"/>
                <w:b/>
                <w:szCs w:val="28"/>
              </w:rPr>
              <w:t>Класс</w:t>
            </w:r>
            <w:r w:rsidRPr="00246712">
              <w:rPr>
                <w:rFonts w:ascii="Times New Roman" w:hAnsi="Times New Roman"/>
                <w:b/>
                <w:szCs w:val="28"/>
                <w:lang w:val="ru-RU"/>
              </w:rPr>
              <w:t xml:space="preserve"> </w:t>
            </w:r>
          </w:p>
        </w:tc>
        <w:tc>
          <w:tcPr>
            <w:tcW w:w="1212" w:type="dxa"/>
            <w:tcBorders>
              <w:top w:val="single" w:sz="4" w:space="0" w:color="000000"/>
              <w:left w:val="single" w:sz="4" w:space="0" w:color="000000"/>
              <w:bottom w:val="single" w:sz="4" w:space="0" w:color="000000"/>
            </w:tcBorders>
            <w:shd w:val="clear" w:color="auto" w:fill="auto"/>
          </w:tcPr>
          <w:p w:rsidR="00100ACD" w:rsidRPr="00246712" w:rsidRDefault="00100ACD" w:rsidP="00246712">
            <w:pPr>
              <w:pStyle w:val="16"/>
              <w:snapToGrid w:val="0"/>
              <w:ind w:left="0"/>
              <w:jc w:val="center"/>
              <w:rPr>
                <w:rFonts w:ascii="Times New Roman" w:hAnsi="Times New Roman"/>
                <w:b/>
                <w:szCs w:val="28"/>
              </w:rPr>
            </w:pPr>
            <w:r w:rsidRPr="00246712">
              <w:rPr>
                <w:rFonts w:ascii="Times New Roman" w:hAnsi="Times New Roman"/>
                <w:b/>
                <w:szCs w:val="28"/>
              </w:rPr>
              <w:t>1</w:t>
            </w:r>
          </w:p>
        </w:tc>
        <w:tc>
          <w:tcPr>
            <w:tcW w:w="1213" w:type="dxa"/>
            <w:tcBorders>
              <w:top w:val="single" w:sz="1" w:space="0" w:color="000000"/>
              <w:left w:val="single" w:sz="4" w:space="0" w:color="000000"/>
              <w:bottom w:val="single" w:sz="4" w:space="0" w:color="000000"/>
              <w:right w:val="single" w:sz="4" w:space="0" w:color="000000"/>
            </w:tcBorders>
            <w:shd w:val="clear" w:color="auto" w:fill="auto"/>
          </w:tcPr>
          <w:p w:rsidR="00100ACD" w:rsidRPr="00246712" w:rsidRDefault="00100ACD" w:rsidP="00246712">
            <w:pPr>
              <w:pStyle w:val="16"/>
              <w:snapToGrid w:val="0"/>
              <w:ind w:left="0"/>
              <w:jc w:val="center"/>
              <w:rPr>
                <w:rFonts w:ascii="Times New Roman" w:hAnsi="Times New Roman"/>
                <w:b/>
                <w:szCs w:val="28"/>
              </w:rPr>
            </w:pPr>
            <w:r w:rsidRPr="00246712">
              <w:rPr>
                <w:rFonts w:ascii="Times New Roman" w:hAnsi="Times New Roman"/>
                <w:b/>
                <w:szCs w:val="28"/>
              </w:rPr>
              <w:t>2</w:t>
            </w:r>
          </w:p>
        </w:tc>
      </w:tr>
      <w:tr w:rsidR="00100ACD" w:rsidRPr="00246712" w:rsidTr="00246712">
        <w:trPr>
          <w:trHeight w:val="298"/>
          <w:jc w:val="center"/>
        </w:trPr>
        <w:tc>
          <w:tcPr>
            <w:tcW w:w="7366" w:type="dxa"/>
            <w:tcBorders>
              <w:top w:val="single" w:sz="4" w:space="0" w:color="000000"/>
              <w:left w:val="single" w:sz="4" w:space="0" w:color="000000"/>
              <w:bottom w:val="single" w:sz="4" w:space="0" w:color="000000"/>
            </w:tcBorders>
            <w:shd w:val="clear" w:color="auto" w:fill="auto"/>
          </w:tcPr>
          <w:p w:rsidR="00100ACD" w:rsidRPr="00246712" w:rsidRDefault="00100ACD" w:rsidP="00246712">
            <w:pPr>
              <w:pStyle w:val="16"/>
              <w:snapToGrid w:val="0"/>
              <w:ind w:left="0"/>
              <w:jc w:val="both"/>
              <w:rPr>
                <w:rFonts w:ascii="Times New Roman" w:hAnsi="Times New Roman"/>
                <w:szCs w:val="28"/>
                <w:lang w:val="ru-RU"/>
              </w:rPr>
            </w:pPr>
            <w:r w:rsidRPr="00246712">
              <w:rPr>
                <w:rFonts w:ascii="Times New Roman" w:hAnsi="Times New Roman"/>
                <w:szCs w:val="28"/>
                <w:lang w:val="ru-RU"/>
              </w:rPr>
              <w:t>Продолжительность учебных занятий  (в неделях)</w:t>
            </w:r>
          </w:p>
        </w:tc>
        <w:tc>
          <w:tcPr>
            <w:tcW w:w="1212" w:type="dxa"/>
            <w:tcBorders>
              <w:top w:val="single" w:sz="4" w:space="0" w:color="000000"/>
              <w:left w:val="single" w:sz="4" w:space="0" w:color="000000"/>
              <w:bottom w:val="single" w:sz="4" w:space="0" w:color="000000"/>
            </w:tcBorders>
            <w:shd w:val="clear" w:color="auto" w:fill="auto"/>
          </w:tcPr>
          <w:p w:rsidR="00100ACD" w:rsidRPr="00246712" w:rsidRDefault="00100ACD" w:rsidP="00246712">
            <w:pPr>
              <w:pStyle w:val="16"/>
              <w:ind w:left="0"/>
              <w:jc w:val="center"/>
              <w:rPr>
                <w:rFonts w:ascii="Times New Roman" w:hAnsi="Times New Roman"/>
                <w:szCs w:val="28"/>
                <w:lang w:val="ru-RU"/>
              </w:rPr>
            </w:pPr>
            <w:r w:rsidRPr="00246712">
              <w:rPr>
                <w:rFonts w:ascii="Times New Roman" w:hAnsi="Times New Roman"/>
                <w:szCs w:val="28"/>
              </w:rPr>
              <w:t>3</w:t>
            </w:r>
            <w:r w:rsidRPr="00246712">
              <w:rPr>
                <w:rFonts w:ascii="Times New Roman" w:hAnsi="Times New Roman"/>
                <w:szCs w:val="28"/>
                <w:lang w:val="ru-RU"/>
              </w:rPr>
              <w:t>2</w:t>
            </w:r>
          </w:p>
        </w:tc>
        <w:tc>
          <w:tcPr>
            <w:tcW w:w="1213" w:type="dxa"/>
            <w:tcBorders>
              <w:left w:val="single" w:sz="4" w:space="0" w:color="000000"/>
              <w:bottom w:val="single" w:sz="4" w:space="0" w:color="000000"/>
              <w:right w:val="single" w:sz="4" w:space="0" w:color="000000"/>
            </w:tcBorders>
            <w:shd w:val="clear" w:color="auto" w:fill="auto"/>
          </w:tcPr>
          <w:p w:rsidR="00100ACD" w:rsidRPr="00246712" w:rsidRDefault="00100ACD" w:rsidP="00246712">
            <w:pPr>
              <w:pStyle w:val="16"/>
              <w:ind w:left="0"/>
              <w:jc w:val="center"/>
              <w:rPr>
                <w:rFonts w:ascii="Times New Roman" w:hAnsi="Times New Roman"/>
                <w:szCs w:val="28"/>
              </w:rPr>
            </w:pPr>
            <w:r w:rsidRPr="00246712">
              <w:rPr>
                <w:rFonts w:ascii="Times New Roman" w:hAnsi="Times New Roman"/>
                <w:szCs w:val="28"/>
              </w:rPr>
              <w:t>33</w:t>
            </w:r>
          </w:p>
        </w:tc>
      </w:tr>
      <w:tr w:rsidR="00100ACD" w:rsidRPr="00246712" w:rsidTr="00246712">
        <w:trPr>
          <w:trHeight w:val="177"/>
          <w:jc w:val="center"/>
        </w:trPr>
        <w:tc>
          <w:tcPr>
            <w:tcW w:w="7366" w:type="dxa"/>
            <w:tcBorders>
              <w:top w:val="single" w:sz="4" w:space="0" w:color="000000"/>
              <w:left w:val="single" w:sz="4" w:space="0" w:color="000000"/>
              <w:bottom w:val="single" w:sz="4" w:space="0" w:color="000000"/>
            </w:tcBorders>
            <w:shd w:val="clear" w:color="auto" w:fill="auto"/>
          </w:tcPr>
          <w:p w:rsidR="00100ACD" w:rsidRPr="00246712" w:rsidRDefault="00100ACD" w:rsidP="00246712">
            <w:pPr>
              <w:pStyle w:val="16"/>
              <w:snapToGrid w:val="0"/>
              <w:ind w:left="0"/>
              <w:jc w:val="both"/>
              <w:rPr>
                <w:rFonts w:ascii="Times New Roman" w:hAnsi="Times New Roman"/>
                <w:szCs w:val="28"/>
                <w:lang w:val="ru-RU"/>
              </w:rPr>
            </w:pPr>
            <w:r w:rsidRPr="00246712">
              <w:rPr>
                <w:rFonts w:ascii="Times New Roman" w:hAnsi="Times New Roman"/>
                <w:szCs w:val="28"/>
                <w:lang w:val="ru-RU"/>
              </w:rPr>
              <w:t xml:space="preserve">Количество часов на </w:t>
            </w:r>
            <w:r w:rsidRPr="00246712">
              <w:rPr>
                <w:rFonts w:ascii="Times New Roman" w:hAnsi="Times New Roman"/>
                <w:b/>
                <w:szCs w:val="28"/>
                <w:lang w:val="ru-RU"/>
              </w:rPr>
              <w:t>аудиторные</w:t>
            </w:r>
            <w:r w:rsidRPr="00246712">
              <w:rPr>
                <w:rFonts w:ascii="Times New Roman" w:hAnsi="Times New Roman"/>
                <w:szCs w:val="28"/>
                <w:lang w:val="ru-RU"/>
              </w:rPr>
              <w:t xml:space="preserve"> занятия  (в неделю)</w:t>
            </w:r>
          </w:p>
        </w:tc>
        <w:tc>
          <w:tcPr>
            <w:tcW w:w="1212" w:type="dxa"/>
            <w:tcBorders>
              <w:top w:val="single" w:sz="4" w:space="0" w:color="000000"/>
              <w:left w:val="single" w:sz="4" w:space="0" w:color="000000"/>
              <w:bottom w:val="single" w:sz="4" w:space="0" w:color="000000"/>
            </w:tcBorders>
            <w:shd w:val="clear" w:color="auto" w:fill="auto"/>
          </w:tcPr>
          <w:p w:rsidR="00100ACD" w:rsidRPr="00246712" w:rsidRDefault="00100ACD" w:rsidP="00246712">
            <w:pPr>
              <w:pStyle w:val="16"/>
              <w:snapToGrid w:val="0"/>
              <w:ind w:left="0"/>
              <w:jc w:val="center"/>
              <w:rPr>
                <w:rFonts w:ascii="Times New Roman" w:hAnsi="Times New Roman"/>
                <w:szCs w:val="28"/>
              </w:rPr>
            </w:pPr>
            <w:r w:rsidRPr="00246712">
              <w:rPr>
                <w:rFonts w:ascii="Times New Roman" w:hAnsi="Times New Roman"/>
                <w:szCs w:val="28"/>
              </w:rPr>
              <w:t>1</w:t>
            </w:r>
          </w:p>
        </w:tc>
        <w:tc>
          <w:tcPr>
            <w:tcW w:w="1213" w:type="dxa"/>
            <w:tcBorders>
              <w:left w:val="single" w:sz="4" w:space="0" w:color="000000"/>
              <w:bottom w:val="single" w:sz="4" w:space="0" w:color="000000"/>
              <w:right w:val="single" w:sz="4" w:space="0" w:color="000000"/>
            </w:tcBorders>
            <w:shd w:val="clear" w:color="auto" w:fill="auto"/>
          </w:tcPr>
          <w:p w:rsidR="00100ACD" w:rsidRPr="00246712" w:rsidRDefault="00100ACD" w:rsidP="00246712">
            <w:pPr>
              <w:pStyle w:val="16"/>
              <w:snapToGrid w:val="0"/>
              <w:ind w:left="0"/>
              <w:jc w:val="center"/>
              <w:rPr>
                <w:rFonts w:ascii="Times New Roman" w:hAnsi="Times New Roman"/>
                <w:szCs w:val="28"/>
              </w:rPr>
            </w:pPr>
            <w:r w:rsidRPr="00246712">
              <w:rPr>
                <w:rFonts w:ascii="Times New Roman" w:hAnsi="Times New Roman"/>
                <w:szCs w:val="28"/>
              </w:rPr>
              <w:t>1</w:t>
            </w:r>
          </w:p>
        </w:tc>
      </w:tr>
      <w:tr w:rsidR="00100ACD" w:rsidRPr="00246712" w:rsidTr="00246712">
        <w:trPr>
          <w:trHeight w:val="197"/>
          <w:jc w:val="center"/>
        </w:trPr>
        <w:tc>
          <w:tcPr>
            <w:tcW w:w="7366" w:type="dxa"/>
            <w:tcBorders>
              <w:top w:val="single" w:sz="4" w:space="0" w:color="000000"/>
              <w:left w:val="single" w:sz="4" w:space="0" w:color="000000"/>
              <w:bottom w:val="single" w:sz="4" w:space="0" w:color="000000"/>
            </w:tcBorders>
            <w:shd w:val="clear" w:color="auto" w:fill="auto"/>
          </w:tcPr>
          <w:p w:rsidR="00100ACD" w:rsidRPr="00246712" w:rsidRDefault="00100ACD" w:rsidP="005525A9">
            <w:pPr>
              <w:snapToGrid w:val="0"/>
              <w:rPr>
                <w:rFonts w:ascii="Times New Roman" w:hAnsi="Times New Roman"/>
                <w:szCs w:val="28"/>
                <w:lang w:val="ru-RU"/>
              </w:rPr>
            </w:pPr>
            <w:r w:rsidRPr="00246712">
              <w:rPr>
                <w:rFonts w:ascii="Times New Roman" w:hAnsi="Times New Roman"/>
                <w:szCs w:val="28"/>
                <w:lang w:val="ru-RU"/>
              </w:rPr>
              <w:t xml:space="preserve">Количество часов на </w:t>
            </w:r>
            <w:r w:rsidRPr="00246712">
              <w:rPr>
                <w:rFonts w:ascii="Times New Roman" w:hAnsi="Times New Roman"/>
                <w:b/>
                <w:szCs w:val="28"/>
                <w:lang w:val="ru-RU"/>
              </w:rPr>
              <w:t>самостоятельную</w:t>
            </w:r>
            <w:r w:rsidR="00F735F3">
              <w:rPr>
                <w:rFonts w:ascii="Times New Roman" w:hAnsi="Times New Roman"/>
                <w:b/>
                <w:szCs w:val="28"/>
                <w:lang w:val="ru-RU"/>
              </w:rPr>
              <w:t xml:space="preserve"> </w:t>
            </w:r>
            <w:r w:rsidRPr="00246712">
              <w:rPr>
                <w:rFonts w:ascii="Times New Roman" w:hAnsi="Times New Roman"/>
                <w:szCs w:val="28"/>
                <w:lang w:val="ru-RU"/>
              </w:rPr>
              <w:t>работу (в неделю)</w:t>
            </w:r>
          </w:p>
        </w:tc>
        <w:tc>
          <w:tcPr>
            <w:tcW w:w="1212" w:type="dxa"/>
            <w:tcBorders>
              <w:top w:val="single" w:sz="4" w:space="0" w:color="000000"/>
              <w:left w:val="single" w:sz="4" w:space="0" w:color="000000"/>
              <w:bottom w:val="single" w:sz="4" w:space="0" w:color="000000"/>
            </w:tcBorders>
            <w:shd w:val="clear" w:color="auto" w:fill="auto"/>
          </w:tcPr>
          <w:p w:rsidR="00100ACD" w:rsidRPr="00246712" w:rsidRDefault="00100ACD" w:rsidP="00246712">
            <w:pPr>
              <w:pStyle w:val="16"/>
              <w:ind w:left="0"/>
              <w:jc w:val="center"/>
              <w:rPr>
                <w:rFonts w:ascii="Times New Roman" w:hAnsi="Times New Roman"/>
                <w:szCs w:val="28"/>
                <w:lang w:val="ru-RU"/>
              </w:rPr>
            </w:pPr>
            <w:r w:rsidRPr="00246712">
              <w:rPr>
                <w:rFonts w:ascii="Times New Roman" w:hAnsi="Times New Roman"/>
                <w:szCs w:val="28"/>
                <w:lang w:val="ru-RU"/>
              </w:rPr>
              <w:t>1</w:t>
            </w:r>
          </w:p>
        </w:tc>
        <w:tc>
          <w:tcPr>
            <w:tcW w:w="1213" w:type="dxa"/>
            <w:tcBorders>
              <w:left w:val="single" w:sz="4" w:space="0" w:color="000000"/>
              <w:bottom w:val="single" w:sz="4" w:space="0" w:color="000000"/>
              <w:right w:val="single" w:sz="4" w:space="0" w:color="000000"/>
            </w:tcBorders>
            <w:shd w:val="clear" w:color="auto" w:fill="auto"/>
          </w:tcPr>
          <w:p w:rsidR="00100ACD" w:rsidRPr="00246712" w:rsidRDefault="00100ACD" w:rsidP="00246712">
            <w:pPr>
              <w:pStyle w:val="16"/>
              <w:ind w:left="0"/>
              <w:jc w:val="center"/>
              <w:rPr>
                <w:rFonts w:ascii="Times New Roman" w:hAnsi="Times New Roman"/>
                <w:szCs w:val="28"/>
                <w:lang w:val="ru-RU"/>
              </w:rPr>
            </w:pPr>
            <w:r w:rsidRPr="00246712">
              <w:rPr>
                <w:rFonts w:ascii="Times New Roman" w:hAnsi="Times New Roman"/>
                <w:szCs w:val="28"/>
                <w:lang w:val="ru-RU"/>
              </w:rPr>
              <w:t>1</w:t>
            </w:r>
          </w:p>
        </w:tc>
      </w:tr>
      <w:tr w:rsidR="00100ACD" w:rsidRPr="00246712" w:rsidTr="00246712">
        <w:trPr>
          <w:trHeight w:val="230"/>
          <w:jc w:val="center"/>
        </w:trPr>
        <w:tc>
          <w:tcPr>
            <w:tcW w:w="7366" w:type="dxa"/>
            <w:tcBorders>
              <w:top w:val="single" w:sz="4" w:space="0" w:color="000000"/>
              <w:left w:val="single" w:sz="4" w:space="0" w:color="000000"/>
              <w:bottom w:val="single" w:sz="4" w:space="0" w:color="000000"/>
            </w:tcBorders>
            <w:shd w:val="clear" w:color="auto" w:fill="auto"/>
          </w:tcPr>
          <w:p w:rsidR="00100ACD" w:rsidRPr="00246712" w:rsidRDefault="00100ACD" w:rsidP="00246712">
            <w:pPr>
              <w:snapToGrid w:val="0"/>
              <w:rPr>
                <w:rFonts w:ascii="Times New Roman" w:hAnsi="Times New Roman"/>
                <w:szCs w:val="28"/>
              </w:rPr>
            </w:pPr>
            <w:r w:rsidRPr="00246712">
              <w:rPr>
                <w:rFonts w:ascii="Times New Roman" w:hAnsi="Times New Roman"/>
                <w:szCs w:val="28"/>
                <w:lang w:val="ru-RU"/>
              </w:rPr>
              <w:t xml:space="preserve">Максимальное количество часов занятий в неделю </w:t>
            </w:r>
            <w:r w:rsidRPr="00246712">
              <w:rPr>
                <w:rFonts w:ascii="Times New Roman" w:hAnsi="Times New Roman"/>
                <w:szCs w:val="28"/>
              </w:rPr>
              <w:t xml:space="preserve">(аудиторные </w:t>
            </w:r>
            <w:r w:rsidRPr="00246712">
              <w:rPr>
                <w:rFonts w:ascii="Times New Roman" w:hAnsi="Times New Roman"/>
                <w:szCs w:val="28"/>
                <w:lang w:val="ru-RU"/>
              </w:rPr>
              <w:t>и</w:t>
            </w:r>
            <w:r w:rsidRPr="00246712">
              <w:rPr>
                <w:rFonts w:ascii="Times New Roman" w:hAnsi="Times New Roman"/>
                <w:szCs w:val="28"/>
              </w:rPr>
              <w:t xml:space="preserve"> самостоятельные)</w:t>
            </w:r>
          </w:p>
        </w:tc>
        <w:tc>
          <w:tcPr>
            <w:tcW w:w="1212" w:type="dxa"/>
            <w:tcBorders>
              <w:top w:val="single" w:sz="4" w:space="0" w:color="000000"/>
              <w:left w:val="single" w:sz="4" w:space="0" w:color="000000"/>
              <w:bottom w:val="single" w:sz="4" w:space="0" w:color="000000"/>
            </w:tcBorders>
            <w:shd w:val="clear" w:color="auto" w:fill="auto"/>
          </w:tcPr>
          <w:p w:rsidR="00100ACD" w:rsidRPr="00246712" w:rsidRDefault="00100ACD" w:rsidP="00246712">
            <w:pPr>
              <w:pStyle w:val="16"/>
              <w:ind w:left="0"/>
              <w:jc w:val="center"/>
              <w:rPr>
                <w:rFonts w:ascii="Times New Roman" w:hAnsi="Times New Roman"/>
                <w:szCs w:val="28"/>
                <w:lang w:val="ru-RU"/>
              </w:rPr>
            </w:pPr>
            <w:r w:rsidRPr="00246712">
              <w:rPr>
                <w:rFonts w:ascii="Times New Roman" w:hAnsi="Times New Roman"/>
                <w:szCs w:val="28"/>
                <w:lang w:val="ru-RU"/>
              </w:rPr>
              <w:t>2</w:t>
            </w:r>
          </w:p>
        </w:tc>
        <w:tc>
          <w:tcPr>
            <w:tcW w:w="1213" w:type="dxa"/>
            <w:tcBorders>
              <w:left w:val="single" w:sz="4" w:space="0" w:color="000000"/>
              <w:bottom w:val="single" w:sz="4" w:space="0" w:color="000000"/>
              <w:right w:val="single" w:sz="4" w:space="0" w:color="000000"/>
            </w:tcBorders>
            <w:shd w:val="clear" w:color="auto" w:fill="auto"/>
          </w:tcPr>
          <w:p w:rsidR="00100ACD" w:rsidRPr="00246712" w:rsidRDefault="00100ACD" w:rsidP="00246712">
            <w:pPr>
              <w:pStyle w:val="16"/>
              <w:ind w:left="0"/>
              <w:jc w:val="center"/>
              <w:rPr>
                <w:rFonts w:ascii="Times New Roman" w:hAnsi="Times New Roman"/>
                <w:szCs w:val="28"/>
                <w:lang w:val="ru-RU"/>
              </w:rPr>
            </w:pPr>
            <w:r w:rsidRPr="00246712">
              <w:rPr>
                <w:rFonts w:ascii="Times New Roman" w:hAnsi="Times New Roman"/>
                <w:szCs w:val="28"/>
                <w:lang w:val="ru-RU"/>
              </w:rPr>
              <w:t>2</w:t>
            </w:r>
          </w:p>
        </w:tc>
      </w:tr>
      <w:tr w:rsidR="00100ACD" w:rsidRPr="00246712" w:rsidTr="005525A9">
        <w:trPr>
          <w:trHeight w:val="410"/>
          <w:jc w:val="center"/>
        </w:trPr>
        <w:tc>
          <w:tcPr>
            <w:tcW w:w="7366" w:type="dxa"/>
            <w:tcBorders>
              <w:top w:val="single" w:sz="4" w:space="0" w:color="000000"/>
              <w:left w:val="single" w:sz="4" w:space="0" w:color="000000"/>
              <w:bottom w:val="single" w:sz="4" w:space="0" w:color="000000"/>
            </w:tcBorders>
            <w:shd w:val="clear" w:color="auto" w:fill="auto"/>
          </w:tcPr>
          <w:p w:rsidR="00100ACD" w:rsidRPr="00246712" w:rsidRDefault="00100ACD" w:rsidP="00246712">
            <w:pPr>
              <w:snapToGrid w:val="0"/>
              <w:rPr>
                <w:rFonts w:ascii="Times New Roman" w:hAnsi="Times New Roman"/>
                <w:szCs w:val="28"/>
                <w:lang w:val="ru-RU"/>
              </w:rPr>
            </w:pPr>
            <w:r w:rsidRPr="00246712">
              <w:rPr>
                <w:rFonts w:ascii="Times New Roman" w:hAnsi="Times New Roman"/>
                <w:szCs w:val="28"/>
                <w:lang w:val="ru-RU"/>
              </w:rPr>
              <w:t>Общее максимальное количество часов по годам (аудиторные и самостоятельные)</w:t>
            </w:r>
          </w:p>
        </w:tc>
        <w:tc>
          <w:tcPr>
            <w:tcW w:w="1212" w:type="dxa"/>
            <w:tcBorders>
              <w:top w:val="single" w:sz="4" w:space="0" w:color="000000"/>
              <w:left w:val="single" w:sz="4" w:space="0" w:color="000000"/>
              <w:bottom w:val="single" w:sz="4" w:space="0" w:color="000000"/>
            </w:tcBorders>
            <w:shd w:val="clear" w:color="auto" w:fill="auto"/>
          </w:tcPr>
          <w:p w:rsidR="00100ACD" w:rsidRPr="00246712" w:rsidRDefault="00100ACD" w:rsidP="00246712">
            <w:pPr>
              <w:pStyle w:val="16"/>
              <w:ind w:left="0"/>
              <w:jc w:val="center"/>
              <w:rPr>
                <w:rFonts w:ascii="Times New Roman" w:hAnsi="Times New Roman"/>
                <w:szCs w:val="28"/>
                <w:lang w:val="ru-RU"/>
              </w:rPr>
            </w:pPr>
            <w:r w:rsidRPr="00246712">
              <w:rPr>
                <w:rFonts w:ascii="Times New Roman" w:hAnsi="Times New Roman"/>
                <w:szCs w:val="28"/>
                <w:lang w:val="ru-RU"/>
              </w:rPr>
              <w:t>64</w:t>
            </w:r>
          </w:p>
        </w:tc>
        <w:tc>
          <w:tcPr>
            <w:tcW w:w="1213" w:type="dxa"/>
            <w:tcBorders>
              <w:left w:val="single" w:sz="4" w:space="0" w:color="000000"/>
              <w:bottom w:val="single" w:sz="4" w:space="0" w:color="000000"/>
              <w:right w:val="single" w:sz="4" w:space="0" w:color="000000"/>
            </w:tcBorders>
            <w:shd w:val="clear" w:color="auto" w:fill="auto"/>
          </w:tcPr>
          <w:p w:rsidR="00100ACD" w:rsidRPr="00246712" w:rsidRDefault="00100ACD" w:rsidP="00246712">
            <w:pPr>
              <w:pStyle w:val="16"/>
              <w:ind w:left="0"/>
              <w:jc w:val="center"/>
              <w:rPr>
                <w:rFonts w:ascii="Times New Roman" w:hAnsi="Times New Roman"/>
                <w:szCs w:val="28"/>
                <w:lang w:val="ru-RU"/>
              </w:rPr>
            </w:pPr>
            <w:r w:rsidRPr="00246712">
              <w:rPr>
                <w:rFonts w:ascii="Times New Roman" w:hAnsi="Times New Roman"/>
                <w:szCs w:val="28"/>
                <w:lang w:val="ru-RU"/>
              </w:rPr>
              <w:t>66</w:t>
            </w:r>
          </w:p>
        </w:tc>
      </w:tr>
    </w:tbl>
    <w:p w:rsidR="00100ACD" w:rsidRDefault="00100ACD">
      <w:pPr>
        <w:pStyle w:val="Body1"/>
        <w:spacing w:line="360" w:lineRule="auto"/>
        <w:ind w:left="142"/>
        <w:jc w:val="both"/>
        <w:rPr>
          <w:rFonts w:ascii="Times New Roman" w:hAnsi="Times New Roman"/>
          <w:sz w:val="28"/>
          <w:szCs w:val="28"/>
          <w:lang w:val="ru-RU"/>
        </w:rPr>
      </w:pPr>
      <w:r>
        <w:rPr>
          <w:rFonts w:ascii="Times New Roman" w:hAnsi="Times New Roman"/>
          <w:sz w:val="28"/>
          <w:szCs w:val="28"/>
          <w:lang w:val="ru-RU"/>
        </w:rPr>
        <w:t xml:space="preserve">       Объем времени на самостоятельную работу обучающихся по ги</w:t>
      </w:r>
      <w:r w:rsidR="00327B99">
        <w:rPr>
          <w:rFonts w:ascii="Times New Roman" w:hAnsi="Times New Roman"/>
          <w:sz w:val="28"/>
          <w:szCs w:val="28"/>
          <w:lang w:val="ru-RU"/>
        </w:rPr>
        <w:t xml:space="preserve">мнастике определяется с учетом </w:t>
      </w:r>
      <w:r>
        <w:rPr>
          <w:rFonts w:ascii="Times New Roman" w:hAnsi="Times New Roman"/>
          <w:sz w:val="28"/>
          <w:szCs w:val="28"/>
          <w:lang w:val="ru-RU"/>
        </w:rPr>
        <w:t>индивидуальных спосо</w:t>
      </w:r>
      <w:r w:rsidR="00F735F3">
        <w:rPr>
          <w:rFonts w:ascii="Times New Roman" w:hAnsi="Times New Roman"/>
          <w:sz w:val="28"/>
          <w:szCs w:val="28"/>
          <w:lang w:val="ru-RU"/>
        </w:rPr>
        <w:t>бностей учеников с привлечением</w:t>
      </w:r>
      <w:r>
        <w:rPr>
          <w:rFonts w:ascii="Times New Roman" w:hAnsi="Times New Roman"/>
          <w:sz w:val="28"/>
          <w:szCs w:val="28"/>
          <w:lang w:val="ru-RU"/>
        </w:rPr>
        <w:t xml:space="preserve"> родителей и </w:t>
      </w:r>
      <w:r w:rsidR="005133F4">
        <w:rPr>
          <w:rFonts w:ascii="Times New Roman" w:hAnsi="Times New Roman"/>
          <w:sz w:val="28"/>
          <w:szCs w:val="28"/>
          <w:lang w:val="ru-RU"/>
        </w:rPr>
        <w:t>под контролем</w:t>
      </w:r>
      <w:r>
        <w:rPr>
          <w:rFonts w:ascii="Times New Roman" w:hAnsi="Times New Roman"/>
          <w:sz w:val="28"/>
          <w:szCs w:val="28"/>
          <w:lang w:val="ru-RU"/>
        </w:rPr>
        <w:t xml:space="preserve"> </w:t>
      </w:r>
      <w:r w:rsidR="005133F4">
        <w:rPr>
          <w:rFonts w:ascii="Times New Roman" w:hAnsi="Times New Roman"/>
          <w:sz w:val="28"/>
          <w:szCs w:val="28"/>
          <w:lang w:val="ru-RU"/>
        </w:rPr>
        <w:t>преподавателя</w:t>
      </w:r>
      <w:r>
        <w:rPr>
          <w:rFonts w:ascii="Times New Roman" w:hAnsi="Times New Roman"/>
          <w:sz w:val="28"/>
          <w:szCs w:val="28"/>
          <w:lang w:val="ru-RU"/>
        </w:rPr>
        <w:t>.</w:t>
      </w:r>
    </w:p>
    <w:p w:rsidR="00100ACD" w:rsidRDefault="00F735F3">
      <w:pPr>
        <w:spacing w:line="360" w:lineRule="auto"/>
        <w:ind w:firstLine="567"/>
        <w:rPr>
          <w:rFonts w:ascii="Times New Roman" w:hAnsi="Times New Roman"/>
          <w:i/>
          <w:sz w:val="28"/>
          <w:szCs w:val="28"/>
          <w:lang w:val="ru-RU"/>
        </w:rPr>
      </w:pPr>
      <w:r>
        <w:rPr>
          <w:rFonts w:ascii="Times New Roman" w:hAnsi="Times New Roman"/>
          <w:i/>
          <w:sz w:val="28"/>
          <w:szCs w:val="28"/>
          <w:lang w:val="ru-RU"/>
        </w:rPr>
        <w:t xml:space="preserve">Виды внеаудиторной </w:t>
      </w:r>
      <w:r w:rsidR="00100ACD">
        <w:rPr>
          <w:rFonts w:ascii="Times New Roman" w:hAnsi="Times New Roman"/>
          <w:i/>
          <w:sz w:val="28"/>
          <w:szCs w:val="28"/>
          <w:lang w:val="ru-RU"/>
        </w:rPr>
        <w:t>работы:</w:t>
      </w:r>
    </w:p>
    <w:p w:rsidR="00100ACD" w:rsidRDefault="00F735F3" w:rsidP="00063A3C">
      <w:pPr>
        <w:spacing w:line="360" w:lineRule="auto"/>
        <w:ind w:left="142" w:firstLine="567"/>
        <w:jc w:val="both"/>
        <w:rPr>
          <w:rFonts w:ascii="Times New Roman" w:hAnsi="Times New Roman"/>
          <w:sz w:val="28"/>
          <w:szCs w:val="28"/>
          <w:lang w:val="ru-RU"/>
        </w:rPr>
      </w:pPr>
      <w:r>
        <w:rPr>
          <w:rFonts w:ascii="Times New Roman" w:hAnsi="Times New Roman"/>
          <w:sz w:val="28"/>
          <w:szCs w:val="28"/>
          <w:lang w:val="ru-RU"/>
        </w:rPr>
        <w:t xml:space="preserve">- выполнение домашнего </w:t>
      </w:r>
      <w:r w:rsidR="00100ACD">
        <w:rPr>
          <w:rFonts w:ascii="Times New Roman" w:hAnsi="Times New Roman"/>
          <w:sz w:val="28"/>
          <w:szCs w:val="28"/>
          <w:lang w:val="ru-RU"/>
        </w:rPr>
        <w:t xml:space="preserve">задания в виде комплекса специальных физических </w:t>
      </w:r>
      <w:r w:rsidR="00997AA1">
        <w:rPr>
          <w:rFonts w:ascii="Times New Roman" w:hAnsi="Times New Roman"/>
          <w:sz w:val="28"/>
          <w:szCs w:val="28"/>
          <w:lang w:val="ru-RU"/>
        </w:rPr>
        <w:t>упражнений на развитие опорно-</w:t>
      </w:r>
      <w:r w:rsidR="00063A3C">
        <w:rPr>
          <w:rFonts w:ascii="Times New Roman" w:hAnsi="Times New Roman"/>
          <w:sz w:val="28"/>
          <w:szCs w:val="28"/>
          <w:lang w:val="ru-RU"/>
        </w:rPr>
        <w:t xml:space="preserve">двигательного аппарата. </w:t>
      </w:r>
    </w:p>
    <w:p w:rsidR="00100ACD" w:rsidRDefault="00100ACD" w:rsidP="00063A3C">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Реализация программы по гимнастике обе</w:t>
      </w:r>
      <w:r w:rsidR="00F735F3">
        <w:rPr>
          <w:rFonts w:ascii="Times New Roman" w:hAnsi="Times New Roman"/>
          <w:color w:val="000000"/>
          <w:sz w:val="28"/>
          <w:szCs w:val="28"/>
          <w:lang w:val="ru-RU"/>
        </w:rPr>
        <w:t xml:space="preserve">спечивается консультациями для </w:t>
      </w:r>
      <w:r>
        <w:rPr>
          <w:rFonts w:ascii="Times New Roman" w:hAnsi="Times New Roman"/>
          <w:color w:val="000000"/>
          <w:sz w:val="28"/>
          <w:szCs w:val="28"/>
          <w:lang w:val="ru-RU"/>
        </w:rPr>
        <w:t>обуч</w:t>
      </w:r>
      <w:r w:rsidR="00F735F3">
        <w:rPr>
          <w:rFonts w:ascii="Times New Roman" w:hAnsi="Times New Roman"/>
          <w:color w:val="000000"/>
          <w:sz w:val="28"/>
          <w:szCs w:val="28"/>
          <w:lang w:val="ru-RU"/>
        </w:rPr>
        <w:t>ающихся,</w:t>
      </w:r>
      <w:r>
        <w:rPr>
          <w:rFonts w:ascii="Times New Roman" w:hAnsi="Times New Roman"/>
          <w:color w:val="000000"/>
          <w:sz w:val="28"/>
          <w:szCs w:val="28"/>
          <w:lang w:val="ru-RU"/>
        </w:rPr>
        <w:t xml:space="preserve"> которые проводятся с целью под</w:t>
      </w:r>
      <w:r w:rsidR="005133F4">
        <w:rPr>
          <w:rFonts w:ascii="Times New Roman" w:hAnsi="Times New Roman"/>
          <w:color w:val="000000"/>
          <w:sz w:val="28"/>
          <w:szCs w:val="28"/>
          <w:lang w:val="ru-RU"/>
        </w:rPr>
        <w:t xml:space="preserve">готовки  к контрольным урокам  </w:t>
      </w:r>
      <w:r>
        <w:rPr>
          <w:rFonts w:ascii="Times New Roman" w:hAnsi="Times New Roman"/>
          <w:color w:val="000000"/>
          <w:sz w:val="28"/>
          <w:szCs w:val="28"/>
          <w:lang w:val="ru-RU"/>
        </w:rPr>
        <w:t xml:space="preserve">по усмотрению  образовательного учреждения. Консультации могут проводиться рассредоточено или в счет резерва учебного времени. </w:t>
      </w:r>
    </w:p>
    <w:p w:rsidR="00100ACD" w:rsidRDefault="00100ACD" w:rsidP="00063A3C">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Самостоятельные занятия должны быть регулярными и систематическими.</w:t>
      </w:r>
    </w:p>
    <w:p w:rsidR="00100ACD" w:rsidRDefault="00100ACD" w:rsidP="00063A3C">
      <w:pPr>
        <w:pStyle w:val="Body1"/>
        <w:spacing w:line="360" w:lineRule="auto"/>
        <w:ind w:firstLine="720"/>
        <w:jc w:val="both"/>
        <w:rPr>
          <w:rFonts w:ascii="Times New Roman" w:hAnsi="Times New Roman"/>
          <w:sz w:val="28"/>
          <w:szCs w:val="28"/>
          <w:lang w:val="ru-RU"/>
        </w:rPr>
      </w:pPr>
      <w:r>
        <w:rPr>
          <w:rFonts w:ascii="Times New Roman" w:hAnsi="Times New Roman"/>
          <w:sz w:val="28"/>
          <w:szCs w:val="28"/>
          <w:lang w:val="ru-RU"/>
        </w:rPr>
        <w:t>Аудиторная нагрузка по учебному предмету «Гимнастика» распределяется по годам обучения с учетом общего объема аудиторного времени, предусмотренного на учебный предмет ФГТ.</w:t>
      </w:r>
    </w:p>
    <w:p w:rsidR="00100ACD" w:rsidRDefault="00100ACD">
      <w:pPr>
        <w:pStyle w:val="16"/>
        <w:numPr>
          <w:ilvl w:val="0"/>
          <w:numId w:val="3"/>
        </w:numPr>
        <w:spacing w:line="360" w:lineRule="auto"/>
        <w:jc w:val="both"/>
        <w:rPr>
          <w:rFonts w:ascii="Times New Roman" w:hAnsi="Times New Roman"/>
          <w:b/>
          <w:i/>
          <w:sz w:val="28"/>
          <w:szCs w:val="28"/>
          <w:lang w:val="ru-RU"/>
        </w:rPr>
      </w:pPr>
      <w:r>
        <w:rPr>
          <w:rFonts w:ascii="Times New Roman" w:hAnsi="Times New Roman"/>
          <w:b/>
          <w:i/>
          <w:sz w:val="28"/>
          <w:szCs w:val="28"/>
          <w:lang w:val="ru-RU"/>
        </w:rPr>
        <w:t>Требования по годам обучения</w:t>
      </w:r>
    </w:p>
    <w:p w:rsidR="00100ACD" w:rsidRDefault="00100ACD">
      <w:pPr>
        <w:pStyle w:val="16"/>
        <w:spacing w:line="360" w:lineRule="auto"/>
        <w:ind w:left="0" w:firstLine="809"/>
        <w:jc w:val="both"/>
        <w:rPr>
          <w:rFonts w:ascii="Times New Roman" w:hAnsi="Times New Roman"/>
          <w:sz w:val="28"/>
          <w:szCs w:val="28"/>
          <w:lang w:val="ru-RU"/>
        </w:rPr>
      </w:pPr>
      <w:r>
        <w:rPr>
          <w:rFonts w:ascii="Times New Roman" w:hAnsi="Times New Roman"/>
          <w:sz w:val="28"/>
          <w:szCs w:val="28"/>
          <w:lang w:val="ru-RU"/>
        </w:rPr>
        <w:t>Настоящая программа отражает разнообразие специальных упражнений для</w:t>
      </w:r>
      <w:r w:rsidR="00F735F3">
        <w:rPr>
          <w:rFonts w:ascii="Times New Roman" w:hAnsi="Times New Roman"/>
          <w:sz w:val="28"/>
          <w:szCs w:val="28"/>
          <w:lang w:val="ru-RU"/>
        </w:rPr>
        <w:t xml:space="preserve"> выработки большого числа новых</w:t>
      </w:r>
      <w:r>
        <w:rPr>
          <w:rFonts w:ascii="Times New Roman" w:hAnsi="Times New Roman"/>
          <w:sz w:val="28"/>
          <w:szCs w:val="28"/>
          <w:lang w:val="ru-RU"/>
        </w:rPr>
        <w:t xml:space="preserve"> все усложняющихся двигательных навыков, а также возможность индивидуального подхода к каждому ученику</w:t>
      </w:r>
    </w:p>
    <w:p w:rsidR="00100ACD" w:rsidRDefault="00063A3C" w:rsidP="00063A3C">
      <w:pPr>
        <w:pStyle w:val="16"/>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735F3">
        <w:rPr>
          <w:rFonts w:ascii="Times New Roman" w:hAnsi="Times New Roman"/>
          <w:sz w:val="28"/>
          <w:szCs w:val="28"/>
          <w:lang w:val="ru-RU"/>
        </w:rPr>
        <w:t>Преподаватель в работе</w:t>
      </w:r>
      <w:r w:rsidR="00100ACD">
        <w:rPr>
          <w:rFonts w:ascii="Times New Roman" w:hAnsi="Times New Roman"/>
          <w:sz w:val="28"/>
          <w:szCs w:val="28"/>
          <w:lang w:val="ru-RU"/>
        </w:rPr>
        <w:t xml:space="preserve"> должен учитывать, что большинство упражнений предназначаю</w:t>
      </w:r>
      <w:r w:rsidR="00F735F3">
        <w:rPr>
          <w:rFonts w:ascii="Times New Roman" w:hAnsi="Times New Roman"/>
          <w:sz w:val="28"/>
          <w:szCs w:val="28"/>
          <w:lang w:val="ru-RU"/>
        </w:rPr>
        <w:t>тся для</w:t>
      </w:r>
      <w:r w:rsidR="00100ACD">
        <w:rPr>
          <w:rFonts w:ascii="Times New Roman" w:hAnsi="Times New Roman"/>
          <w:sz w:val="28"/>
          <w:szCs w:val="28"/>
          <w:lang w:val="ru-RU"/>
        </w:rPr>
        <w:t xml:space="preserve"> исполнения, а остальные - для работы в классе или просто ознакомления. Следовательно, преподаватель может устанавливать степень завершенности работы по освоению движений гимнастики. </w:t>
      </w:r>
    </w:p>
    <w:p w:rsidR="00100ACD" w:rsidRDefault="00F735F3">
      <w:pPr>
        <w:spacing w:line="360" w:lineRule="auto"/>
        <w:ind w:left="52" w:firstLine="639"/>
        <w:jc w:val="both"/>
        <w:rPr>
          <w:rFonts w:ascii="Times New Roman" w:hAnsi="Times New Roman"/>
          <w:sz w:val="28"/>
          <w:szCs w:val="28"/>
          <w:lang w:val="ru-RU"/>
        </w:rPr>
      </w:pPr>
      <w:r>
        <w:rPr>
          <w:rFonts w:ascii="Times New Roman" w:hAnsi="Times New Roman"/>
          <w:sz w:val="28"/>
          <w:szCs w:val="28"/>
          <w:lang w:val="ru-RU"/>
        </w:rPr>
        <w:t xml:space="preserve">В гимнастике требуются </w:t>
      </w:r>
      <w:r w:rsidR="00100ACD">
        <w:rPr>
          <w:rFonts w:ascii="Times New Roman" w:hAnsi="Times New Roman"/>
          <w:sz w:val="28"/>
          <w:szCs w:val="28"/>
          <w:lang w:val="ru-RU"/>
        </w:rPr>
        <w:t>определенные навыки  владения   своим телом такие  как:</w:t>
      </w:r>
    </w:p>
    <w:p w:rsidR="00100ACD" w:rsidRDefault="00100ACD" w:rsidP="00063A3C">
      <w:pPr>
        <w:pStyle w:val="Body1"/>
        <w:numPr>
          <w:ilvl w:val="0"/>
          <w:numId w:val="4"/>
        </w:numPr>
        <w:tabs>
          <w:tab w:val="left" w:pos="993"/>
          <w:tab w:val="left" w:pos="2552"/>
        </w:tabs>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ловкость;</w:t>
      </w:r>
    </w:p>
    <w:p w:rsidR="00100ACD" w:rsidRPr="00511A94" w:rsidRDefault="00100ACD" w:rsidP="00063A3C">
      <w:pPr>
        <w:pStyle w:val="Body1"/>
        <w:numPr>
          <w:ilvl w:val="0"/>
          <w:numId w:val="4"/>
        </w:numPr>
        <w:tabs>
          <w:tab w:val="left" w:pos="993"/>
          <w:tab w:val="left" w:pos="2552"/>
        </w:tabs>
        <w:spacing w:line="360" w:lineRule="auto"/>
        <w:ind w:left="0" w:firstLine="709"/>
        <w:jc w:val="both"/>
        <w:rPr>
          <w:rFonts w:ascii="Times New Roman" w:hAnsi="Times New Roman"/>
          <w:color w:val="auto"/>
          <w:sz w:val="28"/>
          <w:szCs w:val="28"/>
          <w:lang w:val="ru-RU"/>
        </w:rPr>
      </w:pPr>
      <w:r w:rsidRPr="00511A94">
        <w:rPr>
          <w:rFonts w:ascii="Times New Roman" w:hAnsi="Times New Roman"/>
          <w:color w:val="auto"/>
          <w:sz w:val="28"/>
          <w:szCs w:val="28"/>
          <w:lang w:val="ru-RU"/>
        </w:rPr>
        <w:t xml:space="preserve">гибкость; </w:t>
      </w:r>
    </w:p>
    <w:p w:rsidR="00100ACD" w:rsidRPr="00511A94" w:rsidRDefault="00100ACD" w:rsidP="00063A3C">
      <w:pPr>
        <w:pStyle w:val="Body1"/>
        <w:numPr>
          <w:ilvl w:val="0"/>
          <w:numId w:val="4"/>
        </w:numPr>
        <w:tabs>
          <w:tab w:val="left" w:pos="993"/>
          <w:tab w:val="left" w:pos="2552"/>
        </w:tabs>
        <w:spacing w:line="360" w:lineRule="auto"/>
        <w:ind w:left="0" w:firstLine="709"/>
        <w:jc w:val="both"/>
        <w:rPr>
          <w:rFonts w:ascii="Times New Roman" w:hAnsi="Times New Roman"/>
          <w:color w:val="auto"/>
          <w:sz w:val="28"/>
          <w:szCs w:val="28"/>
          <w:lang w:val="ru-RU"/>
        </w:rPr>
      </w:pPr>
      <w:r w:rsidRPr="00511A94">
        <w:rPr>
          <w:rFonts w:ascii="Times New Roman" w:hAnsi="Times New Roman"/>
          <w:color w:val="auto"/>
          <w:sz w:val="28"/>
          <w:szCs w:val="28"/>
          <w:lang w:val="ru-RU"/>
        </w:rPr>
        <w:t>сила мышц;</w:t>
      </w:r>
    </w:p>
    <w:p w:rsidR="00100ACD" w:rsidRPr="00511A94" w:rsidRDefault="00100ACD" w:rsidP="00063A3C">
      <w:pPr>
        <w:pStyle w:val="Body1"/>
        <w:numPr>
          <w:ilvl w:val="0"/>
          <w:numId w:val="4"/>
        </w:numPr>
        <w:tabs>
          <w:tab w:val="left" w:pos="993"/>
          <w:tab w:val="left" w:pos="2552"/>
        </w:tabs>
        <w:spacing w:line="360" w:lineRule="auto"/>
        <w:ind w:left="0" w:firstLine="709"/>
        <w:jc w:val="both"/>
        <w:rPr>
          <w:rFonts w:ascii="Times New Roman" w:hAnsi="Times New Roman"/>
          <w:color w:val="auto"/>
          <w:sz w:val="28"/>
          <w:szCs w:val="28"/>
          <w:lang w:val="ru-RU"/>
        </w:rPr>
      </w:pPr>
      <w:r w:rsidRPr="00511A94">
        <w:rPr>
          <w:rFonts w:ascii="Times New Roman" w:hAnsi="Times New Roman"/>
          <w:color w:val="auto"/>
          <w:sz w:val="28"/>
          <w:szCs w:val="28"/>
          <w:lang w:val="ru-RU"/>
        </w:rPr>
        <w:t>быстрота реакции;</w:t>
      </w:r>
    </w:p>
    <w:p w:rsidR="00511A94" w:rsidRPr="005525A9" w:rsidRDefault="00100ACD" w:rsidP="00063A3C">
      <w:pPr>
        <w:pStyle w:val="Body1"/>
        <w:numPr>
          <w:ilvl w:val="0"/>
          <w:numId w:val="4"/>
        </w:numPr>
        <w:tabs>
          <w:tab w:val="left" w:pos="993"/>
          <w:tab w:val="left" w:pos="2552"/>
        </w:tabs>
        <w:spacing w:line="360" w:lineRule="auto"/>
        <w:ind w:left="0" w:firstLine="709"/>
        <w:jc w:val="both"/>
        <w:rPr>
          <w:rFonts w:ascii="Times New Roman" w:hAnsi="Times New Roman"/>
          <w:color w:val="0D0D0D"/>
          <w:sz w:val="28"/>
          <w:szCs w:val="28"/>
          <w:lang w:val="ru-RU"/>
        </w:rPr>
      </w:pPr>
      <w:r w:rsidRPr="00511A94">
        <w:rPr>
          <w:rFonts w:ascii="Times New Roman" w:hAnsi="Times New Roman"/>
          <w:color w:val="auto"/>
          <w:sz w:val="28"/>
          <w:szCs w:val="28"/>
          <w:lang w:val="ru-RU"/>
        </w:rPr>
        <w:t>координация движений</w:t>
      </w:r>
      <w:r>
        <w:rPr>
          <w:rFonts w:ascii="Times New Roman" w:hAnsi="Times New Roman"/>
          <w:color w:val="0D0D0D"/>
          <w:sz w:val="28"/>
          <w:szCs w:val="28"/>
          <w:lang w:val="ru-RU"/>
        </w:rPr>
        <w:t>.</w:t>
      </w:r>
    </w:p>
    <w:p w:rsidR="00100ACD" w:rsidRDefault="00100ACD">
      <w:pPr>
        <w:pStyle w:val="Body1"/>
        <w:spacing w:line="360" w:lineRule="auto"/>
        <w:ind w:left="720"/>
        <w:jc w:val="both"/>
        <w:rPr>
          <w:rFonts w:ascii="Times New Roman" w:hAnsi="Times New Roman"/>
          <w:b/>
          <w:color w:val="0D0D0D"/>
          <w:sz w:val="28"/>
          <w:szCs w:val="28"/>
          <w:lang w:val="ru-RU"/>
        </w:rPr>
      </w:pPr>
      <w:r>
        <w:rPr>
          <w:rFonts w:ascii="Times New Roman" w:hAnsi="Times New Roman"/>
          <w:b/>
          <w:color w:val="0D0D0D"/>
          <w:sz w:val="28"/>
          <w:szCs w:val="28"/>
          <w:lang w:val="ru-RU"/>
        </w:rPr>
        <w:t>Срок обучения – 5 лет</w:t>
      </w:r>
    </w:p>
    <w:p w:rsidR="00100ACD" w:rsidRDefault="00100ACD">
      <w:pPr>
        <w:pStyle w:val="Body1"/>
        <w:spacing w:line="360" w:lineRule="auto"/>
        <w:rPr>
          <w:rFonts w:ascii="Times New Roman" w:hAnsi="Times New Roman"/>
          <w:b/>
          <w:sz w:val="28"/>
          <w:szCs w:val="28"/>
          <w:lang w:val="ru-RU"/>
        </w:rPr>
      </w:pPr>
      <w:r>
        <w:rPr>
          <w:rFonts w:ascii="Times New Roman" w:hAnsi="Times New Roman"/>
          <w:b/>
          <w:sz w:val="28"/>
          <w:szCs w:val="28"/>
          <w:lang w:val="ru-RU"/>
        </w:rPr>
        <w:t xml:space="preserve">1 класс  </w:t>
      </w:r>
    </w:p>
    <w:p w:rsidR="00100ACD" w:rsidRDefault="00100ACD">
      <w:pPr>
        <w:spacing w:line="360" w:lineRule="auto"/>
        <w:jc w:val="both"/>
        <w:rPr>
          <w:rFonts w:ascii="Times New Roman" w:hAnsi="Times New Roman"/>
          <w:sz w:val="28"/>
          <w:szCs w:val="28"/>
          <w:lang w:val="ru-RU"/>
        </w:rPr>
      </w:pPr>
      <w:r w:rsidRPr="00063A3C">
        <w:rPr>
          <w:rFonts w:ascii="Times New Roman" w:hAnsi="Times New Roman"/>
          <w:b/>
          <w:i/>
          <w:sz w:val="28"/>
          <w:szCs w:val="28"/>
          <w:lang w:val="ru-RU"/>
        </w:rPr>
        <w:t>Цель:</w:t>
      </w:r>
      <w:r>
        <w:rPr>
          <w:rFonts w:ascii="Times New Roman" w:hAnsi="Times New Roman"/>
          <w:sz w:val="28"/>
          <w:szCs w:val="28"/>
          <w:lang w:val="ru-RU"/>
        </w:rPr>
        <w:t xml:space="preserve"> ознакомление </w:t>
      </w:r>
      <w:r w:rsidR="00F735F3">
        <w:rPr>
          <w:rFonts w:ascii="Times New Roman" w:hAnsi="Times New Roman"/>
          <w:sz w:val="28"/>
          <w:szCs w:val="28"/>
          <w:lang w:val="ru-RU"/>
        </w:rPr>
        <w:t>об</w:t>
      </w:r>
      <w:r>
        <w:rPr>
          <w:rFonts w:ascii="Times New Roman" w:hAnsi="Times New Roman"/>
          <w:sz w:val="28"/>
          <w:szCs w:val="28"/>
          <w:lang w:val="ru-RU"/>
        </w:rPr>
        <w:t>уча</w:t>
      </w:r>
      <w:r w:rsidR="00F735F3">
        <w:rPr>
          <w:rFonts w:ascii="Times New Roman" w:hAnsi="Times New Roman"/>
          <w:sz w:val="28"/>
          <w:szCs w:val="28"/>
          <w:lang w:val="ru-RU"/>
        </w:rPr>
        <w:t>ю</w:t>
      </w:r>
      <w:r>
        <w:rPr>
          <w:rFonts w:ascii="Times New Roman" w:hAnsi="Times New Roman"/>
          <w:sz w:val="28"/>
          <w:szCs w:val="28"/>
          <w:lang w:val="ru-RU"/>
        </w:rPr>
        <w:t>щихся с</w:t>
      </w:r>
      <w:r>
        <w:rPr>
          <w:rFonts w:ascii="Times New Roman" w:hAnsi="Times New Roman"/>
          <w:b/>
          <w:sz w:val="28"/>
          <w:szCs w:val="28"/>
          <w:lang w:val="ru-RU"/>
        </w:rPr>
        <w:t xml:space="preserve"> </w:t>
      </w:r>
      <w:r>
        <w:rPr>
          <w:rFonts w:ascii="Times New Roman" w:hAnsi="Times New Roman"/>
          <w:sz w:val="28"/>
          <w:szCs w:val="28"/>
          <w:lang w:val="ru-RU"/>
        </w:rPr>
        <w:t xml:space="preserve">работой опорно-двигательного аппарата, укрепление общефизического состояния учащихся. </w:t>
      </w:r>
    </w:p>
    <w:p w:rsidR="00100ACD" w:rsidRDefault="00100ACD">
      <w:pPr>
        <w:spacing w:line="360" w:lineRule="auto"/>
        <w:jc w:val="both"/>
        <w:rPr>
          <w:rFonts w:ascii="Times New Roman" w:hAnsi="Times New Roman"/>
          <w:b/>
          <w:i/>
          <w:iCs/>
          <w:sz w:val="28"/>
          <w:szCs w:val="28"/>
          <w:lang w:val="ru-RU"/>
        </w:rPr>
      </w:pPr>
      <w:r>
        <w:rPr>
          <w:rFonts w:ascii="Times New Roman" w:hAnsi="Times New Roman"/>
          <w:b/>
          <w:i/>
          <w:iCs/>
          <w:sz w:val="28"/>
          <w:szCs w:val="28"/>
          <w:lang w:val="ru-RU"/>
        </w:rPr>
        <w:t>Задачи:</w:t>
      </w:r>
    </w:p>
    <w:p w:rsidR="00100ACD" w:rsidRDefault="00100ACD">
      <w:pPr>
        <w:spacing w:line="360" w:lineRule="auto"/>
        <w:jc w:val="both"/>
        <w:rPr>
          <w:rFonts w:ascii="Times New Roman" w:hAnsi="Times New Roman"/>
          <w:sz w:val="28"/>
          <w:szCs w:val="28"/>
          <w:lang w:val="ru-RU"/>
        </w:rPr>
      </w:pPr>
      <w:r>
        <w:rPr>
          <w:rFonts w:ascii="Times New Roman" w:hAnsi="Times New Roman"/>
          <w:i/>
          <w:iCs/>
          <w:sz w:val="28"/>
          <w:szCs w:val="28"/>
          <w:lang w:val="ru-RU"/>
        </w:rPr>
        <w:t xml:space="preserve">-  </w:t>
      </w:r>
      <w:r>
        <w:rPr>
          <w:rFonts w:ascii="Times New Roman" w:hAnsi="Times New Roman"/>
          <w:sz w:val="28"/>
          <w:szCs w:val="28"/>
          <w:lang w:val="ru-RU"/>
        </w:rPr>
        <w:t>укрепление общефизического состояния учащихся;</w:t>
      </w:r>
    </w:p>
    <w:p w:rsidR="00100ACD" w:rsidRDefault="00100ACD">
      <w:pPr>
        <w:spacing w:line="360" w:lineRule="auto"/>
        <w:jc w:val="both"/>
        <w:rPr>
          <w:rFonts w:ascii="Times New Roman" w:hAnsi="Times New Roman"/>
          <w:sz w:val="28"/>
          <w:szCs w:val="28"/>
          <w:lang w:val="ru-RU"/>
        </w:rPr>
      </w:pPr>
      <w:r>
        <w:rPr>
          <w:rFonts w:ascii="Times New Roman" w:hAnsi="Times New Roman"/>
          <w:sz w:val="28"/>
          <w:szCs w:val="28"/>
          <w:lang w:val="ru-RU"/>
        </w:rPr>
        <w:t>-  развитие элементарных навыков координации;</w:t>
      </w:r>
    </w:p>
    <w:p w:rsidR="00100ACD" w:rsidRDefault="00100ACD">
      <w:pPr>
        <w:spacing w:line="360" w:lineRule="auto"/>
        <w:jc w:val="both"/>
        <w:rPr>
          <w:rFonts w:ascii="Times New Roman" w:hAnsi="Times New Roman"/>
          <w:sz w:val="28"/>
          <w:szCs w:val="28"/>
          <w:lang w:val="ru-RU"/>
        </w:rPr>
      </w:pPr>
      <w:r>
        <w:rPr>
          <w:rFonts w:ascii="Times New Roman" w:hAnsi="Times New Roman"/>
          <w:sz w:val="28"/>
          <w:szCs w:val="28"/>
          <w:lang w:val="ru-RU"/>
        </w:rPr>
        <w:t>- развитие выворотности ног при помощи специальных упражнений, ко</w:t>
      </w:r>
      <w:r w:rsidR="00F735F3">
        <w:rPr>
          <w:rFonts w:ascii="Times New Roman" w:hAnsi="Times New Roman"/>
          <w:sz w:val="28"/>
          <w:szCs w:val="28"/>
          <w:lang w:val="ru-RU"/>
        </w:rPr>
        <w:t xml:space="preserve">торые помогут учащимся овладеть основными позициями </w:t>
      </w:r>
      <w:r>
        <w:rPr>
          <w:rFonts w:ascii="Times New Roman" w:hAnsi="Times New Roman"/>
          <w:sz w:val="28"/>
          <w:szCs w:val="28"/>
          <w:lang w:val="ru-RU"/>
        </w:rPr>
        <w:t>классического танца.</w:t>
      </w:r>
    </w:p>
    <w:p w:rsidR="00100ACD" w:rsidRDefault="00100ACD">
      <w:pPr>
        <w:spacing w:line="360" w:lineRule="auto"/>
        <w:jc w:val="both"/>
        <w:rPr>
          <w:rFonts w:ascii="Times New Roman" w:hAnsi="Times New Roman"/>
          <w:b/>
          <w:sz w:val="28"/>
          <w:szCs w:val="28"/>
          <w:lang w:val="ru-RU"/>
        </w:rPr>
      </w:pPr>
      <w:r>
        <w:rPr>
          <w:rFonts w:ascii="Times New Roman" w:hAnsi="Times New Roman"/>
          <w:b/>
          <w:sz w:val="28"/>
          <w:szCs w:val="28"/>
          <w:lang w:val="ru-RU"/>
        </w:rPr>
        <w:t>Примерный рекомендуемый набор упражнений для 1 класса</w:t>
      </w:r>
    </w:p>
    <w:p w:rsidR="00100ACD" w:rsidRDefault="00100ACD">
      <w:pPr>
        <w:spacing w:line="360" w:lineRule="auto"/>
        <w:jc w:val="both"/>
        <w:rPr>
          <w:rFonts w:ascii="Times New Roman" w:hAnsi="Times New Roman"/>
          <w:i/>
          <w:iCs/>
          <w:sz w:val="28"/>
          <w:szCs w:val="28"/>
          <w:lang w:val="ru-RU"/>
        </w:rPr>
      </w:pPr>
      <w:r>
        <w:rPr>
          <w:rFonts w:ascii="Times New Roman" w:hAnsi="Times New Roman"/>
          <w:b/>
          <w:bCs/>
          <w:i/>
          <w:iCs/>
          <w:sz w:val="28"/>
          <w:szCs w:val="28"/>
          <w:u w:val="single"/>
          <w:lang w:val="ru-RU"/>
        </w:rPr>
        <w:t>1. Упражнения для стоп</w:t>
      </w:r>
      <w:r>
        <w:rPr>
          <w:rFonts w:ascii="Times New Roman" w:hAnsi="Times New Roman"/>
          <w:i/>
          <w:iCs/>
          <w:sz w:val="28"/>
          <w:szCs w:val="28"/>
          <w:lang w:val="ru-RU"/>
        </w:rPr>
        <w:t xml:space="preserve"> </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1</w:t>
      </w:r>
      <w:r w:rsidR="00F735F3">
        <w:rPr>
          <w:rFonts w:ascii="Times New Roman" w:hAnsi="Times New Roman"/>
          <w:i/>
          <w:iCs/>
          <w:sz w:val="28"/>
          <w:szCs w:val="28"/>
          <w:lang w:val="ru-RU"/>
        </w:rPr>
        <w:t>. Шаги: а) на всей стопе</w:t>
      </w:r>
      <w:r>
        <w:rPr>
          <w:rFonts w:ascii="Times New Roman" w:hAnsi="Times New Roman"/>
          <w:i/>
          <w:iCs/>
          <w:sz w:val="28"/>
          <w:szCs w:val="28"/>
          <w:lang w:val="ru-RU"/>
        </w:rPr>
        <w:t xml:space="preserve"> б) на полупальцах.</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2</w:t>
      </w:r>
      <w:r>
        <w:rPr>
          <w:rFonts w:ascii="Times New Roman" w:hAnsi="Times New Roman"/>
          <w:i/>
          <w:iCs/>
          <w:sz w:val="28"/>
          <w:szCs w:val="28"/>
          <w:lang w:val="ru-RU"/>
        </w:rPr>
        <w:t xml:space="preserve">. Сидя на полу, сократить и вытянуть стопы по </w:t>
      </w:r>
      <w:r>
        <w:rPr>
          <w:rFonts w:ascii="Times New Roman" w:hAnsi="Times New Roman"/>
          <w:i/>
          <w:iCs/>
          <w:sz w:val="28"/>
          <w:szCs w:val="28"/>
        </w:rPr>
        <w:t>VI</w:t>
      </w:r>
      <w:r>
        <w:rPr>
          <w:rFonts w:ascii="Times New Roman" w:hAnsi="Times New Roman"/>
          <w:i/>
          <w:iCs/>
          <w:sz w:val="28"/>
          <w:szCs w:val="28"/>
          <w:lang w:val="ru-RU"/>
        </w:rPr>
        <w:t xml:space="preserve"> позиции.</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3</w:t>
      </w:r>
      <w:r>
        <w:rPr>
          <w:rFonts w:ascii="Times New Roman" w:hAnsi="Times New Roman"/>
          <w:i/>
          <w:iCs/>
          <w:sz w:val="28"/>
          <w:szCs w:val="28"/>
          <w:lang w:val="ru-RU"/>
        </w:rPr>
        <w:t xml:space="preserve">. Лежа на спине, круговые движения стопами: вытянуть стопы по </w:t>
      </w:r>
      <w:r>
        <w:rPr>
          <w:rFonts w:ascii="Times New Roman" w:hAnsi="Times New Roman"/>
          <w:i/>
          <w:iCs/>
          <w:sz w:val="28"/>
          <w:szCs w:val="28"/>
        </w:rPr>
        <w:t>VI</w:t>
      </w:r>
      <w:r>
        <w:rPr>
          <w:rFonts w:ascii="Times New Roman" w:hAnsi="Times New Roman"/>
          <w:i/>
          <w:iCs/>
          <w:sz w:val="28"/>
          <w:szCs w:val="28"/>
          <w:lang w:val="ru-RU"/>
        </w:rPr>
        <w:t xml:space="preserve"> позиции, сократить по </w:t>
      </w:r>
      <w:r>
        <w:rPr>
          <w:rFonts w:ascii="Times New Roman" w:hAnsi="Times New Roman"/>
          <w:i/>
          <w:iCs/>
          <w:sz w:val="28"/>
          <w:szCs w:val="28"/>
        </w:rPr>
        <w:t>VI</w:t>
      </w:r>
      <w:r>
        <w:rPr>
          <w:rFonts w:ascii="Times New Roman" w:hAnsi="Times New Roman"/>
          <w:i/>
          <w:iCs/>
          <w:sz w:val="28"/>
          <w:szCs w:val="28"/>
          <w:lang w:val="ru-RU"/>
        </w:rPr>
        <w:t xml:space="preserve"> позиции, медленно развернуть стопы так, чтобы мизинцы коснулись пола (сокращенная 1 позиция), вытянуть стопы по 1 позиции.</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4</w:t>
      </w:r>
      <w:r>
        <w:rPr>
          <w:rFonts w:ascii="Times New Roman" w:hAnsi="Times New Roman"/>
          <w:i/>
          <w:iCs/>
          <w:sz w:val="28"/>
          <w:szCs w:val="28"/>
          <w:lang w:val="ru-RU"/>
        </w:rPr>
        <w:t xml:space="preserve">. </w:t>
      </w:r>
      <w:r>
        <w:rPr>
          <w:rFonts w:ascii="Times New Roman" w:hAnsi="Times New Roman"/>
          <w:i/>
          <w:iCs/>
          <w:sz w:val="28"/>
          <w:szCs w:val="28"/>
        </w:rPr>
        <w:t>Releve</w:t>
      </w:r>
      <w:r w:rsidR="00F735F3">
        <w:rPr>
          <w:rFonts w:ascii="Times New Roman" w:hAnsi="Times New Roman"/>
          <w:i/>
          <w:iCs/>
          <w:sz w:val="28"/>
          <w:szCs w:val="28"/>
          <w:lang w:val="ru-RU"/>
        </w:rPr>
        <w:t xml:space="preserve"> </w:t>
      </w:r>
      <w:bookmarkStart w:id="0" w:name="_GoBack"/>
      <w:bookmarkEnd w:id="0"/>
      <w:r>
        <w:rPr>
          <w:rFonts w:ascii="Times New Roman" w:hAnsi="Times New Roman"/>
          <w:i/>
          <w:iCs/>
          <w:sz w:val="28"/>
          <w:szCs w:val="28"/>
          <w:lang w:val="ru-RU"/>
        </w:rPr>
        <w:t xml:space="preserve">на полупальцах в  </w:t>
      </w:r>
      <w:r>
        <w:rPr>
          <w:rFonts w:ascii="Times New Roman" w:hAnsi="Times New Roman"/>
          <w:i/>
          <w:iCs/>
          <w:sz w:val="28"/>
          <w:szCs w:val="28"/>
        </w:rPr>
        <w:t>VI</w:t>
      </w:r>
      <w:r>
        <w:rPr>
          <w:rFonts w:ascii="Times New Roman" w:hAnsi="Times New Roman"/>
          <w:i/>
          <w:iCs/>
          <w:sz w:val="28"/>
          <w:szCs w:val="28"/>
          <w:lang w:val="ru-RU"/>
        </w:rPr>
        <w:t xml:space="preserve"> позиции:  а) у станка;   б) на середине;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в) с одновременным подъемом колена (лицом к станку).</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5</w:t>
      </w:r>
      <w:r>
        <w:rPr>
          <w:rFonts w:ascii="Times New Roman" w:hAnsi="Times New Roman"/>
          <w:i/>
          <w:iCs/>
          <w:sz w:val="28"/>
          <w:szCs w:val="28"/>
          <w:lang w:val="ru-RU"/>
        </w:rPr>
        <w:t>. Из положения - сидя на пятках, подняться на пальцы (подъем должен "вывалиться"), перейти на полупальцы, опустить пятки на пол. Все сделать в обратном порядке и вернуться в исходное положение.</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6</w:t>
      </w:r>
      <w:r>
        <w:rPr>
          <w:rFonts w:ascii="Times New Roman" w:hAnsi="Times New Roman"/>
          <w:i/>
          <w:iCs/>
          <w:sz w:val="28"/>
          <w:szCs w:val="28"/>
          <w:lang w:val="ru-RU"/>
        </w:rPr>
        <w:t>. Сидя на пятках, спина круглая, перейти в положение - сидя на подъем, руки опираются около стоп.</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7</w:t>
      </w:r>
      <w:r>
        <w:rPr>
          <w:rFonts w:ascii="Times New Roman" w:hAnsi="Times New Roman"/>
          <w:i/>
          <w:iCs/>
          <w:sz w:val="28"/>
          <w:szCs w:val="28"/>
          <w:lang w:val="ru-RU"/>
        </w:rPr>
        <w:t>. Лицом к станку: из 1 позиции поставить правую ногу на "полупальцы" (колено находится в выворотном положении), перевести ногу "на пальцы» и в</w:t>
      </w:r>
      <w:r w:rsidR="00063A3C">
        <w:rPr>
          <w:rFonts w:ascii="Times New Roman" w:hAnsi="Times New Roman"/>
          <w:i/>
          <w:iCs/>
          <w:sz w:val="28"/>
          <w:szCs w:val="28"/>
          <w:lang w:val="ru-RU"/>
        </w:rPr>
        <w:t>ернуть ногу в исходную позицию.</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2. Упражнения на выворотность</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1</w:t>
      </w:r>
      <w:r>
        <w:rPr>
          <w:rFonts w:ascii="Times New Roman" w:hAnsi="Times New Roman"/>
          <w:i/>
          <w:iCs/>
          <w:sz w:val="28"/>
          <w:szCs w:val="28"/>
          <w:lang w:val="ru-RU"/>
        </w:rPr>
        <w:t xml:space="preserve">. Лежа на спине развернуть ноги из </w:t>
      </w:r>
      <w:r>
        <w:rPr>
          <w:rFonts w:ascii="Times New Roman" w:hAnsi="Times New Roman"/>
          <w:i/>
          <w:iCs/>
          <w:sz w:val="28"/>
          <w:szCs w:val="28"/>
        </w:rPr>
        <w:t>VI</w:t>
      </w:r>
      <w:r>
        <w:rPr>
          <w:rFonts w:ascii="Times New Roman" w:hAnsi="Times New Roman"/>
          <w:i/>
          <w:iCs/>
          <w:sz w:val="28"/>
          <w:szCs w:val="28"/>
          <w:lang w:val="ru-RU"/>
        </w:rPr>
        <w:t xml:space="preserve"> позиции в 1.</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2</w:t>
      </w:r>
      <w:r>
        <w:rPr>
          <w:rFonts w:ascii="Times New Roman" w:hAnsi="Times New Roman"/>
          <w:i/>
          <w:iCs/>
          <w:sz w:val="28"/>
          <w:szCs w:val="28"/>
          <w:lang w:val="ru-RU"/>
        </w:rPr>
        <w:t>. "Лягушка":  а) сидя; б) лежа на спине;  в) лежа на животе;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г) сидя на полу -  руки продеть с внутренней стороны голени и, сцепив кисти в "замок", подтянуть стопы к себе, при этом выпрямить корпус, колени максимально отвести от корпуса;</w:t>
      </w:r>
      <w:r w:rsidR="00511A94">
        <w:rPr>
          <w:rFonts w:ascii="Times New Roman" w:hAnsi="Times New Roman"/>
          <w:i/>
          <w:iCs/>
          <w:sz w:val="28"/>
          <w:szCs w:val="28"/>
          <w:lang w:val="ru-RU"/>
        </w:rPr>
        <w:t xml:space="preserve"> </w:t>
      </w:r>
      <w:r>
        <w:rPr>
          <w:rFonts w:ascii="Times New Roman" w:hAnsi="Times New Roman"/>
          <w:i/>
          <w:iCs/>
          <w:sz w:val="28"/>
          <w:szCs w:val="28"/>
          <w:lang w:val="ru-RU"/>
        </w:rPr>
        <w:t>д) «Лягушка" с наклоном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3</w:t>
      </w:r>
      <w:r>
        <w:rPr>
          <w:rFonts w:ascii="Times New Roman" w:hAnsi="Times New Roman"/>
          <w:i/>
          <w:iCs/>
          <w:sz w:val="28"/>
          <w:szCs w:val="28"/>
          <w:lang w:val="ru-RU"/>
        </w:rPr>
        <w:t>. Сидя у стены: согнуть ноги в коленях, подтянуть их к груди. Захватить носки стоп руками так, чтобы они сохраняли 1 позицию,  и выпрямить ноги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4</w:t>
      </w:r>
      <w:r>
        <w:rPr>
          <w:rFonts w:ascii="Times New Roman" w:hAnsi="Times New Roman"/>
          <w:i/>
          <w:iCs/>
          <w:sz w:val="28"/>
          <w:szCs w:val="28"/>
          <w:lang w:val="ru-RU"/>
        </w:rPr>
        <w:t>. Лежа на спине, подъем ног на 90º по 1 позиции с одновременным с</w:t>
      </w:r>
      <w:r w:rsidR="00063A3C">
        <w:rPr>
          <w:rFonts w:ascii="Times New Roman" w:hAnsi="Times New Roman"/>
          <w:i/>
          <w:iCs/>
          <w:sz w:val="28"/>
          <w:szCs w:val="28"/>
          <w:lang w:val="ru-RU"/>
        </w:rPr>
        <w:t>окращением и вытягиванием стоп.</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3. Упражнения на гибкость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1</w:t>
      </w:r>
      <w:r>
        <w:rPr>
          <w:rFonts w:ascii="Times New Roman" w:hAnsi="Times New Roman"/>
          <w:i/>
          <w:iCs/>
          <w:sz w:val="28"/>
          <w:szCs w:val="28"/>
          <w:lang w:val="ru-RU"/>
        </w:rPr>
        <w:t xml:space="preserve">. "Складочка" по </w:t>
      </w:r>
      <w:r>
        <w:rPr>
          <w:rFonts w:ascii="Times New Roman" w:hAnsi="Times New Roman"/>
          <w:i/>
          <w:iCs/>
          <w:sz w:val="28"/>
          <w:szCs w:val="28"/>
        </w:rPr>
        <w:t>VI</w:t>
      </w:r>
      <w:r>
        <w:rPr>
          <w:rFonts w:ascii="Times New Roman" w:hAnsi="Times New Roman"/>
          <w:i/>
          <w:iCs/>
          <w:sz w:val="28"/>
          <w:szCs w:val="28"/>
          <w:lang w:val="ru-RU"/>
        </w:rPr>
        <w:t xml:space="preserve"> позиции с обхватом рук за стопы.</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2</w:t>
      </w:r>
      <w:r>
        <w:rPr>
          <w:rFonts w:ascii="Times New Roman" w:hAnsi="Times New Roman"/>
          <w:i/>
          <w:iCs/>
          <w:sz w:val="28"/>
          <w:szCs w:val="28"/>
          <w:lang w:val="ru-RU"/>
        </w:rPr>
        <w:t xml:space="preserve">. "Складочка" по </w:t>
      </w:r>
      <w:r>
        <w:rPr>
          <w:rFonts w:ascii="Times New Roman" w:hAnsi="Times New Roman"/>
          <w:i/>
          <w:iCs/>
          <w:sz w:val="28"/>
          <w:szCs w:val="28"/>
        </w:rPr>
        <w:t>I</w:t>
      </w:r>
      <w:r>
        <w:rPr>
          <w:rFonts w:ascii="Times New Roman" w:hAnsi="Times New Roman"/>
          <w:i/>
          <w:iCs/>
          <w:sz w:val="28"/>
          <w:szCs w:val="28"/>
          <w:lang w:val="ru-RU"/>
        </w:rPr>
        <w:t xml:space="preserve"> позиции: сидя колени согнуть и подтянуть к груди,  стопы в выворотной </w:t>
      </w:r>
      <w:r>
        <w:rPr>
          <w:rFonts w:ascii="Times New Roman" w:hAnsi="Times New Roman"/>
          <w:i/>
          <w:sz w:val="28"/>
          <w:szCs w:val="28"/>
        </w:rPr>
        <w:t>I</w:t>
      </w:r>
      <w:r>
        <w:rPr>
          <w:rFonts w:ascii="Times New Roman" w:hAnsi="Times New Roman"/>
          <w:i/>
          <w:sz w:val="28"/>
          <w:szCs w:val="28"/>
          <w:lang w:val="ru-RU"/>
        </w:rPr>
        <w:t xml:space="preserve"> позиции,</w:t>
      </w:r>
      <w:r>
        <w:rPr>
          <w:rFonts w:ascii="Times New Roman" w:hAnsi="Times New Roman"/>
          <w:i/>
          <w:iCs/>
          <w:sz w:val="28"/>
          <w:szCs w:val="28"/>
          <w:lang w:val="ru-RU"/>
        </w:rPr>
        <w:t xml:space="preserve"> руками удержать стопы, стараясь развести их в стороны. Вытянуть ноги по полу с одновременным наклоном вперед, руки и  стопы вытягиваются.</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3</w:t>
      </w:r>
      <w:r>
        <w:rPr>
          <w:rFonts w:ascii="Times New Roman" w:hAnsi="Times New Roman"/>
          <w:i/>
          <w:iCs/>
          <w:sz w:val="28"/>
          <w:szCs w:val="28"/>
          <w:lang w:val="ru-RU"/>
        </w:rPr>
        <w:t>. Из положения упор присев (присед, колени вместе, руки опираются около носков снаружи) встать в положение упор согнувшись  (стойка на прямых ногах с опорой руками около носков, тело согнуто в тазобедренных суставах).</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4</w:t>
      </w:r>
      <w:r>
        <w:rPr>
          <w:rFonts w:ascii="Times New Roman" w:hAnsi="Times New Roman"/>
          <w:i/>
          <w:iCs/>
          <w:sz w:val="28"/>
          <w:szCs w:val="28"/>
          <w:lang w:val="ru-RU"/>
        </w:rPr>
        <w:t xml:space="preserve">. В глубоком  </w:t>
      </w:r>
      <w:r>
        <w:rPr>
          <w:rFonts w:ascii="Times New Roman" w:hAnsi="Times New Roman"/>
          <w:i/>
          <w:iCs/>
          <w:sz w:val="28"/>
          <w:szCs w:val="28"/>
        </w:rPr>
        <w:t>plie</w:t>
      </w:r>
      <w:r>
        <w:rPr>
          <w:rFonts w:ascii="Times New Roman" w:hAnsi="Times New Roman"/>
          <w:i/>
          <w:iCs/>
          <w:sz w:val="28"/>
          <w:szCs w:val="28"/>
          <w:lang w:val="ru-RU"/>
        </w:rPr>
        <w:t xml:space="preserve"> по </w:t>
      </w:r>
      <w:r>
        <w:rPr>
          <w:rFonts w:ascii="Times New Roman" w:hAnsi="Times New Roman"/>
          <w:i/>
          <w:iCs/>
          <w:sz w:val="28"/>
          <w:szCs w:val="28"/>
        </w:rPr>
        <w:t>II</w:t>
      </w:r>
      <w:r>
        <w:rPr>
          <w:rFonts w:ascii="Times New Roman" w:hAnsi="Times New Roman"/>
          <w:i/>
          <w:iCs/>
          <w:sz w:val="28"/>
          <w:szCs w:val="28"/>
          <w:lang w:val="ru-RU"/>
        </w:rPr>
        <w:t xml:space="preserve"> позиции, руки продеть с внутренней стороны голени и взяться за стопы, сохраняя положение рук, выпрямить колени с одновременным наклоном туловища.</w:t>
      </w:r>
    </w:p>
    <w:p w:rsidR="00100ACD" w:rsidRDefault="00100ACD" w:rsidP="00063A3C">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5</w:t>
      </w:r>
      <w:r>
        <w:rPr>
          <w:rFonts w:ascii="Times New Roman" w:hAnsi="Times New Roman"/>
          <w:i/>
          <w:iCs/>
          <w:sz w:val="28"/>
          <w:szCs w:val="28"/>
          <w:lang w:val="ru-RU"/>
        </w:rPr>
        <w:t>. Спиной к станку: "кошечка", т.е. последовательный волнообразный прогиб из положения "стоя" в наклон вперед. Прогиб начинается с верхних звеньев позвоночника. Движение</w:t>
      </w:r>
      <w:r w:rsidR="00063A3C">
        <w:rPr>
          <w:rFonts w:ascii="Times New Roman" w:hAnsi="Times New Roman"/>
          <w:i/>
          <w:iCs/>
          <w:sz w:val="28"/>
          <w:szCs w:val="28"/>
          <w:lang w:val="ru-RU"/>
        </w:rPr>
        <w:t xml:space="preserve"> делается и в обратном порядке.</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4. Развитие гибкости назад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1.Лежа на животе, </w:t>
      </w:r>
      <w:r>
        <w:rPr>
          <w:rFonts w:ascii="Times New Roman" w:hAnsi="Times New Roman"/>
          <w:i/>
          <w:iCs/>
          <w:sz w:val="28"/>
          <w:szCs w:val="28"/>
        </w:rPr>
        <w:t>port</w:t>
      </w:r>
      <w:r>
        <w:rPr>
          <w:rFonts w:ascii="Times New Roman" w:hAnsi="Times New Roman"/>
          <w:i/>
          <w:iCs/>
          <w:sz w:val="28"/>
          <w:szCs w:val="28"/>
          <w:lang w:val="ru-RU"/>
        </w:rPr>
        <w:t xml:space="preserve"> </w:t>
      </w:r>
      <w:r>
        <w:rPr>
          <w:rFonts w:ascii="Times New Roman" w:hAnsi="Times New Roman"/>
          <w:i/>
          <w:iCs/>
          <w:sz w:val="28"/>
          <w:szCs w:val="28"/>
        </w:rPr>
        <w:t>de</w:t>
      </w:r>
      <w:r>
        <w:rPr>
          <w:rFonts w:ascii="Times New Roman" w:hAnsi="Times New Roman"/>
          <w:i/>
          <w:iCs/>
          <w:sz w:val="28"/>
          <w:szCs w:val="28"/>
          <w:lang w:val="ru-RU"/>
        </w:rPr>
        <w:t xml:space="preserve"> </w:t>
      </w:r>
      <w:r>
        <w:rPr>
          <w:rFonts w:ascii="Times New Roman" w:hAnsi="Times New Roman"/>
          <w:i/>
          <w:iCs/>
          <w:sz w:val="28"/>
          <w:szCs w:val="28"/>
        </w:rPr>
        <w:t>bras</w:t>
      </w:r>
      <w:r>
        <w:rPr>
          <w:rFonts w:ascii="Times New Roman" w:hAnsi="Times New Roman"/>
          <w:i/>
          <w:iCs/>
          <w:sz w:val="28"/>
          <w:szCs w:val="28"/>
          <w:lang w:val="ru-RU"/>
        </w:rPr>
        <w:t xml:space="preserve">  назад с опорой на предплечья, ладони вниз</w:t>
      </w:r>
      <w:r w:rsidR="00511A94">
        <w:rPr>
          <w:rFonts w:ascii="Times New Roman" w:hAnsi="Times New Roman"/>
          <w:i/>
          <w:iCs/>
          <w:sz w:val="28"/>
          <w:szCs w:val="28"/>
          <w:lang w:val="ru-RU"/>
        </w:rPr>
        <w:t xml:space="preserve"> </w:t>
      </w:r>
      <w:r>
        <w:rPr>
          <w:rFonts w:ascii="Times New Roman" w:hAnsi="Times New Roman"/>
          <w:i/>
          <w:iCs/>
          <w:sz w:val="28"/>
          <w:szCs w:val="28"/>
          <w:lang w:val="ru-RU"/>
        </w:rPr>
        <w:t xml:space="preserve">-поза «сфинкса».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2. Лежа на животе,  </w:t>
      </w:r>
      <w:r>
        <w:rPr>
          <w:rFonts w:ascii="Times New Roman" w:hAnsi="Times New Roman"/>
          <w:i/>
          <w:iCs/>
          <w:sz w:val="28"/>
          <w:szCs w:val="28"/>
        </w:rPr>
        <w:t>port</w:t>
      </w:r>
      <w:r>
        <w:rPr>
          <w:rFonts w:ascii="Times New Roman" w:hAnsi="Times New Roman"/>
          <w:i/>
          <w:iCs/>
          <w:sz w:val="28"/>
          <w:szCs w:val="28"/>
          <w:lang w:val="ru-RU"/>
        </w:rPr>
        <w:t xml:space="preserve"> </w:t>
      </w:r>
      <w:r>
        <w:rPr>
          <w:rFonts w:ascii="Times New Roman" w:hAnsi="Times New Roman"/>
          <w:i/>
          <w:iCs/>
          <w:sz w:val="28"/>
          <w:szCs w:val="28"/>
        </w:rPr>
        <w:t>de</w:t>
      </w:r>
      <w:r>
        <w:rPr>
          <w:rFonts w:ascii="Times New Roman" w:hAnsi="Times New Roman"/>
          <w:i/>
          <w:iCs/>
          <w:sz w:val="28"/>
          <w:szCs w:val="28"/>
          <w:lang w:val="ru-RU"/>
        </w:rPr>
        <w:t xml:space="preserve"> </w:t>
      </w:r>
      <w:r>
        <w:rPr>
          <w:rFonts w:ascii="Times New Roman" w:hAnsi="Times New Roman"/>
          <w:i/>
          <w:iCs/>
          <w:sz w:val="28"/>
          <w:szCs w:val="28"/>
        </w:rPr>
        <w:t>bras</w:t>
      </w:r>
      <w:r>
        <w:rPr>
          <w:rFonts w:ascii="Times New Roman" w:hAnsi="Times New Roman"/>
          <w:i/>
          <w:iCs/>
          <w:sz w:val="28"/>
          <w:szCs w:val="28"/>
          <w:lang w:val="ru-RU"/>
        </w:rPr>
        <w:t xml:space="preserve">  на вытянутых руках.</w:t>
      </w:r>
    </w:p>
    <w:p w:rsidR="00100ACD" w:rsidRDefault="00511A94">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w:t>
      </w:r>
      <w:r w:rsidR="00100ACD">
        <w:rPr>
          <w:rFonts w:ascii="Times New Roman" w:hAnsi="Times New Roman"/>
          <w:i/>
          <w:iCs/>
          <w:sz w:val="28"/>
          <w:szCs w:val="28"/>
          <w:lang w:val="ru-RU"/>
        </w:rPr>
        <w:t xml:space="preserve">Колечко" с глубоким  </w:t>
      </w:r>
      <w:r w:rsidR="00100ACD">
        <w:rPr>
          <w:rFonts w:ascii="Times New Roman" w:hAnsi="Times New Roman"/>
          <w:i/>
          <w:iCs/>
          <w:sz w:val="28"/>
          <w:szCs w:val="28"/>
        </w:rPr>
        <w:t>port</w:t>
      </w:r>
      <w:r w:rsidR="00100ACD">
        <w:rPr>
          <w:rFonts w:ascii="Times New Roman" w:hAnsi="Times New Roman"/>
          <w:i/>
          <w:iCs/>
          <w:sz w:val="28"/>
          <w:szCs w:val="28"/>
          <w:lang w:val="ru-RU"/>
        </w:rPr>
        <w:t xml:space="preserve"> </w:t>
      </w:r>
      <w:r w:rsidR="00100ACD">
        <w:rPr>
          <w:rFonts w:ascii="Times New Roman" w:hAnsi="Times New Roman"/>
          <w:i/>
          <w:iCs/>
          <w:sz w:val="28"/>
          <w:szCs w:val="28"/>
        </w:rPr>
        <w:t>de</w:t>
      </w:r>
      <w:r w:rsidR="00100ACD">
        <w:rPr>
          <w:rFonts w:ascii="Times New Roman" w:hAnsi="Times New Roman"/>
          <w:i/>
          <w:iCs/>
          <w:sz w:val="28"/>
          <w:szCs w:val="28"/>
          <w:lang w:val="ru-RU"/>
        </w:rPr>
        <w:t xml:space="preserve"> </w:t>
      </w:r>
      <w:r w:rsidR="00100ACD">
        <w:rPr>
          <w:rFonts w:ascii="Times New Roman" w:hAnsi="Times New Roman"/>
          <w:i/>
          <w:iCs/>
          <w:sz w:val="28"/>
          <w:szCs w:val="28"/>
        </w:rPr>
        <w:t>bras</w:t>
      </w:r>
      <w:r w:rsidR="00100ACD">
        <w:rPr>
          <w:rFonts w:ascii="Times New Roman" w:hAnsi="Times New Roman"/>
          <w:i/>
          <w:iCs/>
          <w:sz w:val="28"/>
          <w:szCs w:val="28"/>
          <w:lang w:val="ru-RU"/>
        </w:rPr>
        <w:t xml:space="preserve">  назад, одновременно ноги согнуть в коленях, носками коснуться  головы.</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4."Корзиночка".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5. "Мост", стоя на коленях: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                                     </w:t>
      </w:r>
    </w:p>
    <w:p w:rsidR="00100ACD" w:rsidRPr="00063A3C"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6. Из положения "стоя" опуститься на "мостик" и </w:t>
      </w:r>
      <w:r w:rsidR="00063A3C">
        <w:rPr>
          <w:rFonts w:ascii="Times New Roman" w:hAnsi="Times New Roman"/>
          <w:i/>
          <w:iCs/>
          <w:sz w:val="28"/>
          <w:szCs w:val="28"/>
          <w:lang w:val="ru-RU"/>
        </w:rPr>
        <w:t>вернуться в исходное положение.</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5. Силовые упражнения для мышц живота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 Лежа на коврике, ноги поднять на 90º  (в потолок) и опустить,  руки в стороны ладонями вниз: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"Уголок":  а) из  положения -  сидя, колени подтянуть  к груди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б) из  положения -  лежа.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3.Стойка на лопатках с поддержкой под спину.</w:t>
      </w:r>
    </w:p>
    <w:p w:rsidR="00100ACD" w:rsidRPr="00063A3C"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4. Лежа на спине </w:t>
      </w:r>
      <w:r>
        <w:rPr>
          <w:rFonts w:ascii="Times New Roman" w:hAnsi="Times New Roman"/>
          <w:i/>
          <w:iCs/>
          <w:sz w:val="28"/>
          <w:szCs w:val="28"/>
        </w:rPr>
        <w:t>battements</w:t>
      </w:r>
      <w:r>
        <w:rPr>
          <w:rFonts w:ascii="Times New Roman" w:hAnsi="Times New Roman"/>
          <w:i/>
          <w:iCs/>
          <w:sz w:val="28"/>
          <w:szCs w:val="28"/>
          <w:lang w:val="ru-RU"/>
        </w:rPr>
        <w:t xml:space="preserve"> </w:t>
      </w:r>
      <w:r>
        <w:rPr>
          <w:rFonts w:ascii="Times New Roman" w:hAnsi="Times New Roman"/>
          <w:i/>
          <w:iCs/>
          <w:sz w:val="28"/>
          <w:szCs w:val="28"/>
        </w:rPr>
        <w:t>releve</w:t>
      </w:r>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двух ног на 90º. Опустить ноги за голову до пола, развести в стороны и через </w:t>
      </w:r>
      <w:r>
        <w:rPr>
          <w:rFonts w:ascii="Times New Roman" w:hAnsi="Times New Roman"/>
          <w:i/>
          <w:iCs/>
          <w:sz w:val="28"/>
          <w:szCs w:val="28"/>
        </w:rPr>
        <w:t>rond</w:t>
      </w:r>
      <w:r>
        <w:rPr>
          <w:rFonts w:ascii="Times New Roman" w:hAnsi="Times New Roman"/>
          <w:i/>
          <w:iCs/>
          <w:sz w:val="28"/>
          <w:szCs w:val="28"/>
          <w:lang w:val="ru-RU"/>
        </w:rPr>
        <w:t xml:space="preserve">  собрать в</w:t>
      </w:r>
      <w:r w:rsidR="00063A3C">
        <w:rPr>
          <w:rFonts w:ascii="Times New Roman" w:hAnsi="Times New Roman"/>
          <w:i/>
          <w:iCs/>
          <w:sz w:val="28"/>
          <w:szCs w:val="28"/>
          <w:lang w:val="ru-RU"/>
        </w:rPr>
        <w:t xml:space="preserve"> 1 позицию.</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6. Силовые упражнения для мышц спины</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1. Лежа на животе, подъем и опускание туловища (руки вперед или в сторону, ноги в выворотном положении).</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 xml:space="preserve">2. Лежа на животе, подъем и опускание ног и нижней части туловища (ноги в  выворотном положении, голова на руках):                                </w:t>
      </w:r>
      <w:r>
        <w:rPr>
          <w:rFonts w:ascii="Times New Roman" w:hAnsi="Times New Roman"/>
          <w:sz w:val="28"/>
          <w:szCs w:val="28"/>
          <w:lang w:val="ru-RU"/>
        </w:rPr>
        <w:t xml:space="preserve">                </w:t>
      </w:r>
      <w:r>
        <w:rPr>
          <w:rFonts w:ascii="Times New Roman" w:hAnsi="Times New Roman"/>
          <w:i/>
          <w:iCs/>
          <w:sz w:val="28"/>
          <w:szCs w:val="28"/>
          <w:lang w:val="ru-RU"/>
        </w:rPr>
        <w:t xml:space="preserve">                           </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 xml:space="preserve">3. "Самолет".  Из  положения - лежа на животе, одновременное подъем и опускание  ног и туловища.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4."Лодочка".  Перекаты на животе вперед и обратно.</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5. Отжимание от пола (упражнение для мальчиков за счет упражнения №4).</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6."Обезьянка".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Стоя по </w:t>
      </w:r>
      <w:r>
        <w:rPr>
          <w:rFonts w:ascii="Times New Roman" w:hAnsi="Times New Roman"/>
          <w:i/>
          <w:iCs/>
          <w:sz w:val="28"/>
          <w:szCs w:val="28"/>
        </w:rPr>
        <w:t>VI</w:t>
      </w:r>
      <w:r>
        <w:rPr>
          <w:rFonts w:ascii="Times New Roman" w:hAnsi="Times New Roman"/>
          <w:i/>
          <w:iCs/>
          <w:sz w:val="28"/>
          <w:szCs w:val="28"/>
          <w:lang w:val="ru-RU"/>
        </w:rPr>
        <w:t xml:space="preserve"> позиции, поднять руки вверх, наклониться вперед, поставить ладони на пол перед стопами. Поочередно переступая руками вперед, принять положение – упор, лежа на животе. Затем, движение проделать в обратном порядке до исходного положения.</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7. Упражнение в парах: лежа на животе, подъем и опускание туловища (руки в </w:t>
      </w:r>
      <w:r>
        <w:rPr>
          <w:rFonts w:ascii="Times New Roman" w:hAnsi="Times New Roman"/>
          <w:i/>
          <w:iCs/>
          <w:sz w:val="28"/>
          <w:szCs w:val="28"/>
        </w:rPr>
        <w:t>III</w:t>
      </w:r>
      <w:r>
        <w:rPr>
          <w:rFonts w:ascii="Times New Roman" w:hAnsi="Times New Roman"/>
          <w:i/>
          <w:iCs/>
          <w:sz w:val="28"/>
          <w:szCs w:val="28"/>
          <w:lang w:val="ru-RU"/>
        </w:rPr>
        <w:t xml:space="preserve"> позиции). Партнер придерживает за колени.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8. Стоя в 1 позиции, поднять руки вверх, сделать глубокий наклон вперед, поставить ладони на пол перед стопами. Поочередно переступая  руками вперед, принять положение "упор лежа". При этом стараться удержать пятки в 1 позиции на полу. Сгибаясь в тазобедренных суставах, подтянуть ноги в 1 позиции, как можно ближе к рукам. </w:t>
      </w:r>
      <w:r w:rsidR="00716F15">
        <w:rPr>
          <w:rFonts w:ascii="Times New Roman" w:hAnsi="Times New Roman"/>
          <w:i/>
          <w:iCs/>
          <w:sz w:val="28"/>
          <w:szCs w:val="28"/>
          <w:lang w:val="ru-RU"/>
        </w:rPr>
        <w:t>Подняться в исходное положение.</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7. Упражнения на развитие шага.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 Лежа  на полу,  </w:t>
      </w:r>
      <w:r>
        <w:rPr>
          <w:rFonts w:ascii="Times New Roman" w:hAnsi="Times New Roman"/>
          <w:i/>
          <w:iCs/>
          <w:sz w:val="28"/>
          <w:szCs w:val="28"/>
        </w:rPr>
        <w:t>battements</w:t>
      </w:r>
      <w:r>
        <w:rPr>
          <w:rFonts w:ascii="Times New Roman" w:hAnsi="Times New Roman"/>
          <w:i/>
          <w:iCs/>
          <w:sz w:val="28"/>
          <w:szCs w:val="28"/>
          <w:lang w:val="ru-RU"/>
        </w:rPr>
        <w:t xml:space="preserve"> </w:t>
      </w:r>
      <w:r>
        <w:rPr>
          <w:rFonts w:ascii="Times New Roman" w:hAnsi="Times New Roman"/>
          <w:i/>
          <w:iCs/>
          <w:sz w:val="28"/>
          <w:szCs w:val="28"/>
        </w:rPr>
        <w:t>releve</w:t>
      </w:r>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на 90º по 1 позиции во всех направлениях.</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2. Лежа на полу, </w:t>
      </w:r>
      <w:r>
        <w:rPr>
          <w:rFonts w:ascii="Times New Roman" w:hAnsi="Times New Roman"/>
          <w:i/>
          <w:iCs/>
          <w:sz w:val="28"/>
          <w:szCs w:val="28"/>
        </w:rPr>
        <w:t>grand</w:t>
      </w:r>
      <w:r>
        <w:rPr>
          <w:rFonts w:ascii="Times New Roman" w:hAnsi="Times New Roman"/>
          <w:i/>
          <w:iCs/>
          <w:sz w:val="28"/>
          <w:szCs w:val="28"/>
          <w:lang w:val="ru-RU"/>
        </w:rPr>
        <w:t xml:space="preserve"> </w:t>
      </w:r>
      <w:r>
        <w:rPr>
          <w:rFonts w:ascii="Times New Roman" w:hAnsi="Times New Roman"/>
          <w:i/>
          <w:iCs/>
          <w:sz w:val="28"/>
          <w:szCs w:val="28"/>
        </w:rPr>
        <w:t>battement</w:t>
      </w:r>
      <w:r>
        <w:rPr>
          <w:rFonts w:ascii="Times New Roman" w:hAnsi="Times New Roman"/>
          <w:i/>
          <w:iCs/>
          <w:sz w:val="28"/>
          <w:szCs w:val="28"/>
          <w:lang w:val="ru-RU"/>
        </w:rPr>
        <w:t xml:space="preserve"> </w:t>
      </w:r>
      <w:r>
        <w:rPr>
          <w:rFonts w:ascii="Times New Roman" w:hAnsi="Times New Roman"/>
          <w:i/>
          <w:iCs/>
          <w:sz w:val="28"/>
          <w:szCs w:val="28"/>
        </w:rPr>
        <w:t>jete</w:t>
      </w:r>
      <w:r>
        <w:rPr>
          <w:rFonts w:ascii="Times New Roman" w:hAnsi="Times New Roman"/>
          <w:i/>
          <w:iCs/>
          <w:sz w:val="28"/>
          <w:szCs w:val="28"/>
          <w:lang w:val="ru-RU"/>
        </w:rPr>
        <w:t xml:space="preserve"> по 1 позиции во всех направлениях</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Лежа на спине  </w:t>
      </w:r>
      <w:r>
        <w:rPr>
          <w:rFonts w:ascii="Times New Roman" w:hAnsi="Times New Roman"/>
          <w:i/>
          <w:iCs/>
          <w:sz w:val="28"/>
          <w:szCs w:val="28"/>
        </w:rPr>
        <w:t>battements</w:t>
      </w:r>
      <w:r>
        <w:rPr>
          <w:rFonts w:ascii="Times New Roman" w:hAnsi="Times New Roman"/>
          <w:i/>
          <w:iCs/>
          <w:sz w:val="28"/>
          <w:szCs w:val="28"/>
          <w:lang w:val="ru-RU"/>
        </w:rPr>
        <w:t xml:space="preserve"> </w:t>
      </w:r>
      <w:r>
        <w:rPr>
          <w:rFonts w:ascii="Times New Roman" w:hAnsi="Times New Roman"/>
          <w:i/>
          <w:iCs/>
          <w:sz w:val="28"/>
          <w:szCs w:val="28"/>
        </w:rPr>
        <w:t>releve</w:t>
      </w:r>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двух ног на 90º (в потолок), медленно развести ноги в стороны до шпагата,  собрать ноги в 1 позицию вверх.</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 Шпагаты: прямой, на  правую, на левую ноги.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5. Сидя на прямом "полушпагате", повернуть туловище вправо, и, с максимальным наклоном к правой ноге, взяться левой рукой за стопу. Правая рука отведена за спину.</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6. Сидя на прямом "полушпагате", наклонить туловище боком вправо, и, с максимальным наклоном к правой ноге, взяться левой рукой за стопу. Правая рука на левом бедре: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7. Сидя в положении "лягушка", взяться левой рукой за стопу правой ноги и выпрямить  ногу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8. Сидя в положении "лягушка", взяться левой рукой за стопу правой ноги и выпрямить ногу в сторону, правая рука на полу.</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9. Сидя на полу с ногами по 1 позиции, развести ноги до прямого шпагата, лечь вперед и, разворачивая ноги в тазобедренных суставах, перевести их в "лягушку" на животе. Проделать все в обратном порядке.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10. Лежа на боку, </w:t>
      </w:r>
      <w:r>
        <w:rPr>
          <w:rFonts w:ascii="Times New Roman" w:hAnsi="Times New Roman"/>
          <w:i/>
          <w:iCs/>
          <w:sz w:val="28"/>
          <w:szCs w:val="28"/>
        </w:rPr>
        <w:t>battement</w:t>
      </w:r>
      <w:r>
        <w:rPr>
          <w:rFonts w:ascii="Times New Roman" w:hAnsi="Times New Roman"/>
          <w:i/>
          <w:iCs/>
          <w:sz w:val="28"/>
          <w:szCs w:val="28"/>
          <w:lang w:val="ru-RU"/>
        </w:rPr>
        <w:t xml:space="preserve"> </w:t>
      </w:r>
      <w:r>
        <w:rPr>
          <w:rFonts w:ascii="Times New Roman" w:hAnsi="Times New Roman"/>
          <w:i/>
          <w:iCs/>
          <w:sz w:val="28"/>
          <w:szCs w:val="28"/>
        </w:rPr>
        <w:t>developpe</w:t>
      </w:r>
      <w:r>
        <w:rPr>
          <w:rFonts w:ascii="Times New Roman" w:hAnsi="Times New Roman"/>
          <w:i/>
          <w:iCs/>
          <w:sz w:val="28"/>
          <w:szCs w:val="28"/>
          <w:lang w:val="ru-RU"/>
        </w:rPr>
        <w:t xml:space="preserve">  правой ногой, с сокращенной стопой. Захватить ее:   а) правой рукой,     б) левой рукой.</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11. Равновесие с захватом правой руки голеностопного сустава правой ноги:</w:t>
      </w:r>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   а) впер</w:t>
      </w:r>
      <w:r w:rsidR="00716F15">
        <w:rPr>
          <w:rFonts w:ascii="Times New Roman" w:hAnsi="Times New Roman"/>
          <w:i/>
          <w:iCs/>
          <w:sz w:val="28"/>
          <w:szCs w:val="28"/>
          <w:lang w:val="ru-RU"/>
        </w:rPr>
        <w:t>ед,   б) в сторону,   в) назад.</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8. Прыжки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w:t>
      </w:r>
      <w:r>
        <w:rPr>
          <w:rFonts w:ascii="Times New Roman" w:hAnsi="Times New Roman"/>
          <w:i/>
          <w:iCs/>
          <w:sz w:val="28"/>
          <w:szCs w:val="28"/>
        </w:rPr>
        <w:t>Temps</w:t>
      </w:r>
      <w:r>
        <w:rPr>
          <w:rFonts w:ascii="Times New Roman" w:hAnsi="Times New Roman"/>
          <w:i/>
          <w:iCs/>
          <w:sz w:val="28"/>
          <w:szCs w:val="28"/>
          <w:lang w:val="ru-RU"/>
        </w:rPr>
        <w:t xml:space="preserve"> </w:t>
      </w:r>
      <w:r>
        <w:rPr>
          <w:rFonts w:ascii="Times New Roman" w:hAnsi="Times New Roman"/>
          <w:i/>
          <w:iCs/>
          <w:sz w:val="28"/>
          <w:szCs w:val="28"/>
        </w:rPr>
        <w:t>saut</w:t>
      </w:r>
      <w:r>
        <w:rPr>
          <w:rFonts w:ascii="Times New Roman" w:hAnsi="Times New Roman"/>
          <w:i/>
          <w:iCs/>
          <w:sz w:val="28"/>
          <w:szCs w:val="28"/>
          <w:lang w:val="ru-RU"/>
        </w:rPr>
        <w:t xml:space="preserve">é по </w:t>
      </w:r>
      <w:r>
        <w:rPr>
          <w:rFonts w:ascii="Times New Roman" w:hAnsi="Times New Roman"/>
          <w:i/>
          <w:iCs/>
          <w:sz w:val="28"/>
          <w:szCs w:val="28"/>
        </w:rPr>
        <w:t>VI</w:t>
      </w:r>
      <w:r>
        <w:rPr>
          <w:rFonts w:ascii="Times New Roman" w:hAnsi="Times New Roman"/>
          <w:i/>
          <w:iCs/>
          <w:sz w:val="28"/>
          <w:szCs w:val="28"/>
          <w:lang w:val="ru-RU"/>
        </w:rPr>
        <w:t xml:space="preserve">  и 1 позициям.</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Подскоки на месте и с продвижением.</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На месте перескоки с ноги на ногу.</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4."Пингвинчики". Прыжки по 1 позиции с сокращенными стопами.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5. Прыжки с поджатыми ногами.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6. Прыжки с продвижением в полушпагате с поочередной сменой ног.</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7. "Козлик". Выполняется </w:t>
      </w:r>
      <w:r>
        <w:rPr>
          <w:rFonts w:ascii="Times New Roman" w:hAnsi="Times New Roman"/>
          <w:i/>
          <w:iCs/>
          <w:sz w:val="28"/>
          <w:szCs w:val="28"/>
        </w:rPr>
        <w:t>pas</w:t>
      </w:r>
      <w:r>
        <w:rPr>
          <w:rFonts w:ascii="Times New Roman" w:hAnsi="Times New Roman"/>
          <w:i/>
          <w:iCs/>
          <w:sz w:val="28"/>
          <w:szCs w:val="28"/>
          <w:lang w:val="ru-RU"/>
        </w:rPr>
        <w:t xml:space="preserve">  </w:t>
      </w:r>
      <w:r>
        <w:rPr>
          <w:rFonts w:ascii="Times New Roman" w:hAnsi="Times New Roman"/>
          <w:i/>
          <w:iCs/>
          <w:sz w:val="28"/>
          <w:szCs w:val="28"/>
        </w:rPr>
        <w:t>assamble</w:t>
      </w:r>
      <w:r>
        <w:rPr>
          <w:rFonts w:ascii="Times New Roman" w:hAnsi="Times New Roman"/>
          <w:i/>
          <w:iCs/>
          <w:sz w:val="28"/>
          <w:szCs w:val="28"/>
          <w:lang w:val="ru-RU"/>
        </w:rPr>
        <w:t>, подбивной прыжок.</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8. Прыжок в шпагат.</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9. Подбивной  прыжок в "кольцо" одной ногой.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10. Прыжок в "лягушку" со сменой ног.</w:t>
      </w:r>
    </w:p>
    <w:p w:rsidR="005525A9" w:rsidRPr="00065FA3" w:rsidRDefault="005525A9">
      <w:pPr>
        <w:suppressAutoHyphens w:val="0"/>
        <w:rPr>
          <w:rFonts w:ascii="Times New Roman" w:hAnsi="Times New Roman"/>
          <w:b/>
          <w:sz w:val="28"/>
          <w:szCs w:val="28"/>
          <w:lang w:val="ru-RU"/>
        </w:rPr>
      </w:pPr>
      <w:r w:rsidRPr="00065FA3">
        <w:rPr>
          <w:rFonts w:ascii="Times New Roman" w:hAnsi="Times New Roman"/>
          <w:b/>
          <w:sz w:val="28"/>
          <w:szCs w:val="28"/>
          <w:lang w:val="ru-RU"/>
        </w:rPr>
        <w:br w:type="page"/>
      </w:r>
    </w:p>
    <w:p w:rsidR="00100ACD" w:rsidRDefault="00100ACD">
      <w:pPr>
        <w:spacing w:line="360" w:lineRule="auto"/>
        <w:ind w:left="1069" w:firstLine="371"/>
        <w:jc w:val="both"/>
        <w:rPr>
          <w:rFonts w:ascii="Times New Roman" w:hAnsi="Times New Roman"/>
          <w:b/>
          <w:sz w:val="28"/>
          <w:szCs w:val="28"/>
          <w:lang w:val="ru-RU"/>
        </w:rPr>
      </w:pPr>
      <w:r>
        <w:rPr>
          <w:rFonts w:ascii="Times New Roman" w:hAnsi="Times New Roman"/>
          <w:b/>
          <w:sz w:val="28"/>
          <w:szCs w:val="28"/>
        </w:rPr>
        <w:t>III</w:t>
      </w:r>
      <w:r w:rsidRPr="00997AA1">
        <w:rPr>
          <w:rFonts w:ascii="Times New Roman" w:hAnsi="Times New Roman"/>
          <w:b/>
          <w:sz w:val="28"/>
          <w:szCs w:val="28"/>
          <w:lang w:val="ru-RU"/>
        </w:rPr>
        <w:t>.</w:t>
      </w:r>
      <w:r>
        <w:rPr>
          <w:rFonts w:ascii="Times New Roman" w:hAnsi="Times New Roman"/>
          <w:b/>
          <w:sz w:val="28"/>
          <w:szCs w:val="28"/>
          <w:lang w:val="ru-RU"/>
        </w:rPr>
        <w:tab/>
        <w:t xml:space="preserve"> Требования к уровню подготовки обучающихся</w:t>
      </w:r>
    </w:p>
    <w:p w:rsidR="00100ACD" w:rsidRDefault="00100ACD">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Уровень  подготовки  обучающихся  является  результатом  освоения    программы  учебного  предмета  «Гимнастика»,  и предполагает формирование  комплекса  знаний,  умений  и  навыков,  таких</w:t>
      </w:r>
      <w:r w:rsidR="00716F15">
        <w:rPr>
          <w:rFonts w:ascii="Times New Roman" w:hAnsi="Times New Roman"/>
          <w:sz w:val="28"/>
          <w:szCs w:val="28"/>
          <w:lang w:val="ru-RU"/>
        </w:rPr>
        <w:t>,</w:t>
      </w:r>
      <w:r>
        <w:rPr>
          <w:rFonts w:ascii="Times New Roman" w:hAnsi="Times New Roman"/>
          <w:sz w:val="28"/>
          <w:szCs w:val="28"/>
          <w:lang w:val="ru-RU"/>
        </w:rPr>
        <w:t xml:space="preserve">  как:</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знание анатомического строения тела;</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знание приемов правильного дыхания;</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знание правил безопасности при выполнении физических упражнений;</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знание о роли физической культуры и спорта в формировании здорового образа жизни;</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умение выполнять комплексы упражнений утренней и  корригирующей гимнастики с учетом индивидуальных особенностей организма;</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умение сознательно управлять своим телом;</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умение распределять движения во времени и в пространстве;</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владение комплексом упражнений на развитие гибкости корпуса;</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навыки координаций движений.</w:t>
      </w:r>
    </w:p>
    <w:p w:rsidR="00100ACD" w:rsidRDefault="00100ACD">
      <w:pPr>
        <w:spacing w:line="360" w:lineRule="auto"/>
        <w:ind w:right="-6"/>
        <w:rPr>
          <w:rFonts w:ascii="Times New Roman" w:hAnsi="Times New Roman"/>
          <w:sz w:val="28"/>
          <w:szCs w:val="28"/>
          <w:lang w:val="ru-RU"/>
        </w:rPr>
      </w:pPr>
    </w:p>
    <w:p w:rsidR="005525A9" w:rsidRDefault="005525A9">
      <w:pPr>
        <w:suppressAutoHyphens w:val="0"/>
        <w:rPr>
          <w:rFonts w:ascii="Times New Roman" w:hAnsi="Times New Roman"/>
          <w:sz w:val="28"/>
          <w:szCs w:val="28"/>
          <w:lang w:val="ru-RU"/>
        </w:rPr>
      </w:pPr>
      <w:r>
        <w:rPr>
          <w:rFonts w:ascii="Times New Roman" w:hAnsi="Times New Roman"/>
          <w:sz w:val="28"/>
          <w:szCs w:val="28"/>
          <w:lang w:val="ru-RU"/>
        </w:rPr>
        <w:br w:type="page"/>
      </w:r>
    </w:p>
    <w:p w:rsidR="00100ACD" w:rsidRDefault="00100ACD">
      <w:pPr>
        <w:spacing w:line="360" w:lineRule="auto"/>
        <w:jc w:val="both"/>
        <w:rPr>
          <w:rFonts w:ascii="Times New Roman" w:hAnsi="Times New Roman"/>
          <w:b/>
          <w:sz w:val="28"/>
          <w:szCs w:val="28"/>
          <w:lang w:val="ru-RU"/>
        </w:rPr>
      </w:pPr>
      <w:r>
        <w:rPr>
          <w:rFonts w:ascii="Times New Roman" w:hAnsi="Times New Roman"/>
          <w:sz w:val="28"/>
          <w:szCs w:val="28"/>
          <w:lang w:val="ru-RU"/>
        </w:rPr>
        <w:t xml:space="preserve">                             </w:t>
      </w:r>
      <w:r>
        <w:rPr>
          <w:rFonts w:ascii="Times New Roman" w:hAnsi="Times New Roman"/>
          <w:b/>
          <w:sz w:val="28"/>
          <w:szCs w:val="28"/>
        </w:rPr>
        <w:t>IV</w:t>
      </w:r>
      <w:r w:rsidRPr="00997AA1">
        <w:rPr>
          <w:rFonts w:ascii="Times New Roman" w:hAnsi="Times New Roman"/>
          <w:b/>
          <w:sz w:val="28"/>
          <w:szCs w:val="28"/>
          <w:lang w:val="ru-RU"/>
        </w:rPr>
        <w:t>.</w:t>
      </w:r>
      <w:r>
        <w:rPr>
          <w:rFonts w:ascii="Times New Roman" w:hAnsi="Times New Roman"/>
          <w:b/>
          <w:sz w:val="28"/>
          <w:szCs w:val="28"/>
          <w:lang w:val="ru-RU"/>
        </w:rPr>
        <w:tab/>
        <w:t xml:space="preserve"> Формы и методы контроля, система оценок</w:t>
      </w:r>
    </w:p>
    <w:p w:rsidR="00100ACD" w:rsidRDefault="00100ACD">
      <w:pPr>
        <w:pStyle w:val="15"/>
        <w:widowControl/>
        <w:spacing w:line="360" w:lineRule="auto"/>
        <w:ind w:left="26"/>
        <w:jc w:val="center"/>
        <w:rPr>
          <w:rFonts w:ascii="Times New Roman" w:hAnsi="Times New Roman" w:cs="Times New Roman"/>
          <w:i/>
          <w:sz w:val="28"/>
          <w:szCs w:val="28"/>
        </w:rPr>
      </w:pPr>
      <w:r>
        <w:rPr>
          <w:rFonts w:ascii="Times New Roman" w:hAnsi="Times New Roman" w:cs="Times New Roman"/>
          <w:i/>
          <w:sz w:val="28"/>
          <w:szCs w:val="28"/>
        </w:rPr>
        <w:t xml:space="preserve">  1. Аттестация: цели, виды, форма, содержание</w:t>
      </w:r>
    </w:p>
    <w:p w:rsidR="00100ACD" w:rsidRDefault="00100ACD">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Оценка качества освоения учебного предмета "Гимнастика" включает в себя</w:t>
      </w:r>
      <w:r w:rsidR="00716F15">
        <w:rPr>
          <w:rFonts w:ascii="Times New Roman" w:hAnsi="Times New Roman"/>
          <w:sz w:val="28"/>
          <w:szCs w:val="28"/>
          <w:lang w:val="ru-RU"/>
        </w:rPr>
        <w:t xml:space="preserve"> </w:t>
      </w:r>
      <w:r>
        <w:rPr>
          <w:rFonts w:ascii="Times New Roman" w:hAnsi="Times New Roman"/>
          <w:sz w:val="28"/>
          <w:szCs w:val="28"/>
          <w:lang w:val="ru-RU"/>
        </w:rPr>
        <w:t xml:space="preserve">текущий контроль успеваемости и промежуточную аттестацию обучающегося в конце каждого учебного года обучения. В качестве средств текущего контроля успеваемости могут использоваться контрольные уроки, опросы, просмотры. </w:t>
      </w:r>
    </w:p>
    <w:p w:rsidR="00100ACD" w:rsidRDefault="00100ACD">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Текущий контроль успеваемости обучающихся проводится в счет аудиторного времени, предусмотренного на учебный предмет.</w:t>
      </w:r>
    </w:p>
    <w:p w:rsidR="00100ACD" w:rsidRDefault="00100ACD">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Промежуточная аттестация проводится в форме контрольных уроков. Контрольные уроки могут проходить в виде просмотров.    </w:t>
      </w:r>
    </w:p>
    <w:p w:rsidR="00100ACD" w:rsidRDefault="00100ACD">
      <w:pPr>
        <w:pStyle w:val="Body1"/>
        <w:spacing w:line="360" w:lineRule="auto"/>
        <w:ind w:firstLine="720"/>
        <w:jc w:val="both"/>
        <w:rPr>
          <w:rFonts w:ascii="Times New Roman" w:hAnsi="Times New Roman"/>
          <w:sz w:val="28"/>
          <w:szCs w:val="28"/>
          <w:lang w:val="ru-RU"/>
        </w:rPr>
      </w:pPr>
      <w:r>
        <w:rPr>
          <w:rFonts w:ascii="Times New Roman" w:hAnsi="Times New Roman"/>
          <w:sz w:val="28"/>
          <w:szCs w:val="28"/>
          <w:lang w:val="ru-RU"/>
        </w:rPr>
        <w:t>Контрольные уроки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w:t>
      </w:r>
    </w:p>
    <w:p w:rsidR="00100ACD" w:rsidRDefault="00100ACD">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По завершении изучения предмета "Гимнастика" по итогам промежуточной аттестации обучающимся выставляется оценка, которая заносится в свидетельство об окончании образовательного учреждения.  </w:t>
      </w:r>
    </w:p>
    <w:p w:rsidR="00100ACD" w:rsidRDefault="00100ACD">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Содержание промежуточной аттестации и условия ее проведения разрабатываются образовательным учреждением самостоятельно.</w:t>
      </w:r>
    </w:p>
    <w:p w:rsidR="00100ACD" w:rsidRDefault="00100ACD">
      <w:pPr>
        <w:pStyle w:val="Body1"/>
        <w:spacing w:line="360" w:lineRule="auto"/>
        <w:ind w:hanging="26"/>
        <w:jc w:val="center"/>
        <w:rPr>
          <w:rFonts w:ascii="Times New Roman" w:hAnsi="Times New Roman"/>
          <w:i/>
          <w:sz w:val="28"/>
          <w:szCs w:val="28"/>
          <w:lang w:val="ru-RU"/>
        </w:rPr>
      </w:pPr>
      <w:r>
        <w:rPr>
          <w:rFonts w:ascii="Times New Roman" w:hAnsi="Times New Roman"/>
          <w:i/>
          <w:sz w:val="28"/>
          <w:szCs w:val="28"/>
          <w:lang w:val="ru-RU"/>
        </w:rPr>
        <w:t>2. Критерии оценок</w:t>
      </w:r>
    </w:p>
    <w:p w:rsidR="00100ACD" w:rsidRDefault="00100ACD">
      <w:pPr>
        <w:pStyle w:val="Body1"/>
        <w:spacing w:line="360" w:lineRule="auto"/>
        <w:ind w:firstLine="743"/>
        <w:jc w:val="both"/>
        <w:rPr>
          <w:rFonts w:ascii="Times New Roman" w:hAnsi="Times New Roman"/>
          <w:sz w:val="28"/>
          <w:szCs w:val="28"/>
          <w:lang w:val="ru-RU"/>
        </w:rPr>
      </w:pPr>
      <w:r>
        <w:rPr>
          <w:rFonts w:ascii="Times New Roman" w:hAnsi="Times New Roman"/>
          <w:sz w:val="28"/>
          <w:szCs w:val="28"/>
          <w:lang w:val="ru-RU"/>
        </w:rPr>
        <w:t>Образовательным учреждением разрабатываются критерии оценок промежуточной аттестации и текущего контроля успеваемости обучающихся.</w:t>
      </w:r>
    </w:p>
    <w:p w:rsidR="00100ACD" w:rsidRDefault="00100ACD">
      <w:pPr>
        <w:pStyle w:val="16"/>
        <w:spacing w:line="360" w:lineRule="auto"/>
        <w:ind w:left="0" w:firstLine="720"/>
        <w:jc w:val="both"/>
        <w:rPr>
          <w:rFonts w:ascii="Times New Roman" w:hAnsi="Times New Roman"/>
          <w:sz w:val="28"/>
          <w:szCs w:val="28"/>
          <w:lang w:val="ru-RU"/>
        </w:rPr>
      </w:pPr>
      <w:r>
        <w:rPr>
          <w:rFonts w:ascii="Times New Roman" w:hAnsi="Times New Roman"/>
          <w:sz w:val="28"/>
          <w:szCs w:val="28"/>
          <w:lang w:val="ru-RU"/>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Фонды оценочных средств разрабатываются и утверждаются образовательным учреждением самостоятельно.</w:t>
      </w:r>
    </w:p>
    <w:p w:rsidR="00100ACD" w:rsidRDefault="00100ACD">
      <w:pPr>
        <w:pStyle w:val="15"/>
        <w:tabs>
          <w:tab w:val="left" w:pos="248"/>
        </w:tabs>
        <w:spacing w:line="360" w:lineRule="auto"/>
        <w:ind w:firstLine="652"/>
        <w:jc w:val="both"/>
        <w:rPr>
          <w:rFonts w:ascii="Times New Roman" w:hAnsi="Times New Roman" w:cs="Times New Roman"/>
          <w:sz w:val="28"/>
          <w:szCs w:val="28"/>
        </w:rPr>
      </w:pPr>
      <w:r>
        <w:rPr>
          <w:rFonts w:ascii="Times New Roman" w:hAnsi="Times New Roman" w:cs="Times New Roman"/>
          <w:color w:val="00000A"/>
          <w:sz w:val="28"/>
          <w:szCs w:val="28"/>
        </w:rPr>
        <w:t>По итогам показа на контрольном уроке  выставляется оценка по пятибалльной</w:t>
      </w:r>
      <w:r>
        <w:rPr>
          <w:rFonts w:ascii="Times New Roman" w:hAnsi="Times New Roman" w:cs="Times New Roman"/>
          <w:color w:val="00B050"/>
          <w:sz w:val="28"/>
          <w:szCs w:val="28"/>
        </w:rPr>
        <w:t xml:space="preserve"> </w:t>
      </w:r>
      <w:r>
        <w:rPr>
          <w:rFonts w:ascii="Times New Roman" w:hAnsi="Times New Roman" w:cs="Times New Roman"/>
          <w:sz w:val="28"/>
          <w:szCs w:val="28"/>
        </w:rPr>
        <w:t>шкале:</w:t>
      </w:r>
    </w:p>
    <w:p w:rsidR="00100ACD" w:rsidRDefault="00100ACD">
      <w:pPr>
        <w:pStyle w:val="15"/>
        <w:tabs>
          <w:tab w:val="left" w:pos="248"/>
        </w:tabs>
        <w:spacing w:line="360" w:lineRule="auto"/>
        <w:ind w:firstLine="652"/>
        <w:jc w:val="both"/>
        <w:rPr>
          <w:rFonts w:ascii="Times New Roman" w:hAnsi="Times New Roman"/>
        </w:rPr>
      </w:pPr>
    </w:p>
    <w:p w:rsidR="00100ACD" w:rsidRDefault="00100ACD">
      <w:pPr>
        <w:pStyle w:val="Body1"/>
        <w:spacing w:line="360" w:lineRule="auto"/>
        <w:ind w:left="7920"/>
        <w:jc w:val="right"/>
        <w:rPr>
          <w:rFonts w:ascii="Times New Roman" w:hAnsi="Times New Roman"/>
          <w:b/>
          <w:i/>
          <w:sz w:val="28"/>
          <w:szCs w:val="28"/>
          <w:lang w:val="ru-RU"/>
        </w:rPr>
      </w:pPr>
      <w:r>
        <w:rPr>
          <w:rFonts w:ascii="Times New Roman" w:hAnsi="Times New Roman"/>
          <w:b/>
          <w:i/>
          <w:sz w:val="28"/>
          <w:szCs w:val="28"/>
          <w:lang w:val="ru-RU"/>
        </w:rPr>
        <w:t>Таблица 5</w:t>
      </w:r>
    </w:p>
    <w:tbl>
      <w:tblPr>
        <w:tblW w:w="9863" w:type="dxa"/>
        <w:tblInd w:w="-5" w:type="dxa"/>
        <w:tblLayout w:type="fixed"/>
        <w:tblLook w:val="0000" w:firstRow="0" w:lastRow="0" w:firstColumn="0" w:lastColumn="0" w:noHBand="0" w:noVBand="0"/>
      </w:tblPr>
      <w:tblGrid>
        <w:gridCol w:w="3119"/>
        <w:gridCol w:w="6744"/>
      </w:tblGrid>
      <w:tr w:rsidR="00100ACD" w:rsidRPr="005525A9" w:rsidTr="005525A9">
        <w:trPr>
          <w:trHeight w:val="208"/>
        </w:trPr>
        <w:tc>
          <w:tcPr>
            <w:tcW w:w="3119" w:type="dxa"/>
            <w:tcBorders>
              <w:top w:val="single" w:sz="4" w:space="0" w:color="000000"/>
              <w:left w:val="single" w:sz="4" w:space="0" w:color="000000"/>
              <w:bottom w:val="single" w:sz="4" w:space="0" w:color="000000"/>
            </w:tcBorders>
            <w:shd w:val="clear" w:color="auto" w:fill="auto"/>
          </w:tcPr>
          <w:p w:rsidR="00100ACD" w:rsidRPr="005525A9" w:rsidRDefault="00100ACD" w:rsidP="005525A9">
            <w:pPr>
              <w:pStyle w:val="15"/>
              <w:snapToGrid w:val="0"/>
              <w:jc w:val="center"/>
              <w:rPr>
                <w:rFonts w:ascii="Times New Roman" w:hAnsi="Times New Roman" w:cs="Times New Roman"/>
                <w:b/>
                <w:szCs w:val="28"/>
              </w:rPr>
            </w:pPr>
            <w:r w:rsidRPr="005525A9">
              <w:rPr>
                <w:rFonts w:ascii="Times New Roman" w:hAnsi="Times New Roman" w:cs="Times New Roman"/>
                <w:b/>
                <w:szCs w:val="28"/>
              </w:rPr>
              <w:t>Оценка</w:t>
            </w:r>
          </w:p>
        </w:tc>
        <w:tc>
          <w:tcPr>
            <w:tcW w:w="6744" w:type="dxa"/>
            <w:tcBorders>
              <w:top w:val="single" w:sz="4" w:space="0" w:color="000000"/>
              <w:left w:val="single" w:sz="4" w:space="0" w:color="000000"/>
              <w:bottom w:val="single" w:sz="4" w:space="0" w:color="000000"/>
              <w:right w:val="single" w:sz="4" w:space="0" w:color="000000"/>
            </w:tcBorders>
            <w:shd w:val="clear" w:color="auto" w:fill="auto"/>
          </w:tcPr>
          <w:p w:rsidR="00100ACD" w:rsidRPr="005525A9" w:rsidRDefault="00100ACD" w:rsidP="005525A9">
            <w:pPr>
              <w:pStyle w:val="15"/>
              <w:snapToGrid w:val="0"/>
              <w:jc w:val="center"/>
              <w:rPr>
                <w:rFonts w:ascii="Times New Roman" w:hAnsi="Times New Roman" w:cs="Times New Roman"/>
                <w:b/>
                <w:szCs w:val="28"/>
              </w:rPr>
            </w:pPr>
            <w:r w:rsidRPr="005525A9">
              <w:rPr>
                <w:rFonts w:ascii="Times New Roman" w:hAnsi="Times New Roman" w:cs="Times New Roman"/>
                <w:b/>
                <w:szCs w:val="28"/>
              </w:rPr>
              <w:t>Критерии оценивания выступления</w:t>
            </w:r>
          </w:p>
        </w:tc>
      </w:tr>
      <w:tr w:rsidR="00100ACD" w:rsidRPr="00065FA3" w:rsidTr="005525A9">
        <w:trPr>
          <w:trHeight w:val="638"/>
        </w:trPr>
        <w:tc>
          <w:tcPr>
            <w:tcW w:w="3119" w:type="dxa"/>
            <w:tcBorders>
              <w:top w:val="single" w:sz="4" w:space="0" w:color="000000"/>
              <w:left w:val="single" w:sz="4" w:space="0" w:color="000000"/>
              <w:bottom w:val="single" w:sz="4" w:space="0" w:color="000000"/>
            </w:tcBorders>
            <w:shd w:val="clear" w:color="auto" w:fill="auto"/>
          </w:tcPr>
          <w:p w:rsidR="00100ACD" w:rsidRPr="005525A9" w:rsidRDefault="00100ACD" w:rsidP="005525A9">
            <w:pPr>
              <w:pStyle w:val="Body1"/>
              <w:snapToGrid w:val="0"/>
              <w:rPr>
                <w:rFonts w:ascii="Times New Roman" w:hAnsi="Times New Roman"/>
                <w:szCs w:val="28"/>
                <w:lang w:val="ru-RU"/>
              </w:rPr>
            </w:pPr>
            <w:r w:rsidRPr="005525A9">
              <w:rPr>
                <w:rFonts w:ascii="Times New Roman" w:hAnsi="Times New Roman"/>
                <w:szCs w:val="28"/>
                <w:lang w:val="ru-RU"/>
              </w:rPr>
              <w:t>5 («отлично»)</w:t>
            </w:r>
          </w:p>
        </w:tc>
        <w:tc>
          <w:tcPr>
            <w:tcW w:w="6744" w:type="dxa"/>
            <w:tcBorders>
              <w:top w:val="single" w:sz="4" w:space="0" w:color="000000"/>
              <w:left w:val="single" w:sz="4" w:space="0" w:color="000000"/>
              <w:bottom w:val="single" w:sz="4" w:space="0" w:color="000000"/>
              <w:right w:val="single" w:sz="4" w:space="0" w:color="000000"/>
            </w:tcBorders>
            <w:shd w:val="clear" w:color="auto" w:fill="auto"/>
          </w:tcPr>
          <w:p w:rsidR="00100ACD" w:rsidRPr="005525A9" w:rsidRDefault="00100ACD" w:rsidP="005525A9">
            <w:pPr>
              <w:pStyle w:val="Body1"/>
              <w:snapToGrid w:val="0"/>
              <w:jc w:val="both"/>
              <w:rPr>
                <w:rFonts w:ascii="Times New Roman" w:hAnsi="Times New Roman"/>
                <w:szCs w:val="28"/>
                <w:lang w:val="ru-RU"/>
              </w:rPr>
            </w:pPr>
            <w:r w:rsidRPr="005525A9">
              <w:rPr>
                <w:rFonts w:ascii="Times New Roman" w:hAnsi="Times New Roman"/>
                <w:szCs w:val="28"/>
                <w:lang w:val="ru-RU"/>
              </w:rPr>
              <w:t>технически качественное и художественно осмысленное исполнение, отвечающее всем требованиям на данном этапе обучения</w:t>
            </w:r>
          </w:p>
        </w:tc>
      </w:tr>
      <w:tr w:rsidR="00100ACD" w:rsidRPr="00065FA3" w:rsidTr="005525A9">
        <w:trPr>
          <w:trHeight w:val="648"/>
        </w:trPr>
        <w:tc>
          <w:tcPr>
            <w:tcW w:w="3119" w:type="dxa"/>
            <w:tcBorders>
              <w:top w:val="single" w:sz="4" w:space="0" w:color="000000"/>
              <w:left w:val="single" w:sz="4" w:space="0" w:color="000000"/>
              <w:bottom w:val="single" w:sz="4" w:space="0" w:color="000000"/>
            </w:tcBorders>
            <w:shd w:val="clear" w:color="auto" w:fill="auto"/>
          </w:tcPr>
          <w:p w:rsidR="00100ACD" w:rsidRPr="005525A9" w:rsidRDefault="00100ACD" w:rsidP="005525A9">
            <w:pPr>
              <w:pStyle w:val="Body1"/>
              <w:snapToGrid w:val="0"/>
              <w:rPr>
                <w:rFonts w:ascii="Times New Roman" w:hAnsi="Times New Roman"/>
                <w:szCs w:val="28"/>
                <w:lang w:val="ru-RU"/>
              </w:rPr>
            </w:pPr>
            <w:r w:rsidRPr="005525A9">
              <w:rPr>
                <w:rFonts w:ascii="Times New Roman" w:hAnsi="Times New Roman"/>
                <w:szCs w:val="28"/>
                <w:lang w:val="ru-RU"/>
              </w:rPr>
              <w:t>4 («хорошо»)</w:t>
            </w:r>
          </w:p>
        </w:tc>
        <w:tc>
          <w:tcPr>
            <w:tcW w:w="6744" w:type="dxa"/>
            <w:tcBorders>
              <w:top w:val="single" w:sz="4" w:space="0" w:color="000000"/>
              <w:left w:val="single" w:sz="4" w:space="0" w:color="000000"/>
              <w:bottom w:val="single" w:sz="4" w:space="0" w:color="000000"/>
              <w:right w:val="single" w:sz="4" w:space="0" w:color="000000"/>
            </w:tcBorders>
            <w:shd w:val="clear" w:color="auto" w:fill="auto"/>
          </w:tcPr>
          <w:p w:rsidR="00100ACD" w:rsidRPr="005525A9" w:rsidRDefault="00100ACD" w:rsidP="005525A9">
            <w:pPr>
              <w:pStyle w:val="Body1"/>
              <w:snapToGrid w:val="0"/>
              <w:jc w:val="both"/>
              <w:rPr>
                <w:rFonts w:ascii="Times New Roman" w:hAnsi="Times New Roman"/>
                <w:szCs w:val="28"/>
                <w:lang w:val="ru-RU"/>
              </w:rPr>
            </w:pPr>
            <w:r w:rsidRPr="005525A9">
              <w:rPr>
                <w:rFonts w:ascii="Times New Roman" w:hAnsi="Times New Roman"/>
                <w:szCs w:val="28"/>
                <w:lang w:val="ru-RU"/>
              </w:rPr>
              <w:t>отметка отражает грамотное исполнение с небольшими недочетами (как в техническом плане, так и в художественном смысле)</w:t>
            </w:r>
          </w:p>
        </w:tc>
      </w:tr>
      <w:tr w:rsidR="00100ACD" w:rsidRPr="00065FA3" w:rsidTr="005525A9">
        <w:trPr>
          <w:trHeight w:val="944"/>
        </w:trPr>
        <w:tc>
          <w:tcPr>
            <w:tcW w:w="3119" w:type="dxa"/>
            <w:tcBorders>
              <w:top w:val="single" w:sz="4" w:space="0" w:color="000000"/>
              <w:left w:val="single" w:sz="4" w:space="0" w:color="000000"/>
              <w:bottom w:val="single" w:sz="4" w:space="0" w:color="000000"/>
            </w:tcBorders>
            <w:shd w:val="clear" w:color="auto" w:fill="auto"/>
          </w:tcPr>
          <w:p w:rsidR="00100ACD" w:rsidRPr="005525A9" w:rsidRDefault="00100ACD" w:rsidP="005525A9">
            <w:pPr>
              <w:pStyle w:val="Body1"/>
              <w:snapToGrid w:val="0"/>
              <w:rPr>
                <w:rFonts w:ascii="Times New Roman" w:hAnsi="Times New Roman"/>
                <w:szCs w:val="28"/>
                <w:lang w:val="ru-RU"/>
              </w:rPr>
            </w:pPr>
            <w:r w:rsidRPr="005525A9">
              <w:rPr>
                <w:rFonts w:ascii="Times New Roman" w:hAnsi="Times New Roman"/>
                <w:szCs w:val="28"/>
                <w:lang w:val="ru-RU"/>
              </w:rPr>
              <w:t>3 («удовлетворительно»)</w:t>
            </w:r>
          </w:p>
        </w:tc>
        <w:tc>
          <w:tcPr>
            <w:tcW w:w="6744" w:type="dxa"/>
            <w:tcBorders>
              <w:top w:val="single" w:sz="4" w:space="0" w:color="000000"/>
              <w:left w:val="single" w:sz="4" w:space="0" w:color="000000"/>
              <w:bottom w:val="single" w:sz="4" w:space="0" w:color="000000"/>
              <w:right w:val="single" w:sz="4" w:space="0" w:color="000000"/>
            </w:tcBorders>
            <w:shd w:val="clear" w:color="auto" w:fill="auto"/>
          </w:tcPr>
          <w:p w:rsidR="00100ACD" w:rsidRPr="005525A9" w:rsidRDefault="00100ACD" w:rsidP="005525A9">
            <w:pPr>
              <w:pStyle w:val="Body1"/>
              <w:snapToGrid w:val="0"/>
              <w:rPr>
                <w:rFonts w:ascii="Times New Roman" w:hAnsi="Times New Roman"/>
                <w:szCs w:val="28"/>
                <w:lang w:val="ru-RU"/>
              </w:rPr>
            </w:pPr>
            <w:r w:rsidRPr="005525A9">
              <w:rPr>
                <w:rFonts w:ascii="Times New Roman" w:hAnsi="Times New Roman"/>
                <w:szCs w:val="28"/>
                <w:lang w:val="ru-RU"/>
              </w:rPr>
              <w:t xml:space="preserve">исполнение с большим количеством недочетов, а именно: недоученные движения, слабая техническая подготовка, малохудожественное исполнение, отсутствие свободы исполнения и т.д. </w:t>
            </w:r>
          </w:p>
        </w:tc>
      </w:tr>
      <w:tr w:rsidR="00100ACD" w:rsidRPr="00065FA3" w:rsidTr="005525A9">
        <w:trPr>
          <w:trHeight w:val="677"/>
        </w:trPr>
        <w:tc>
          <w:tcPr>
            <w:tcW w:w="3119" w:type="dxa"/>
            <w:tcBorders>
              <w:top w:val="single" w:sz="4" w:space="0" w:color="000000"/>
              <w:left w:val="single" w:sz="4" w:space="0" w:color="000000"/>
              <w:bottom w:val="single" w:sz="4" w:space="0" w:color="000000"/>
            </w:tcBorders>
            <w:shd w:val="clear" w:color="auto" w:fill="auto"/>
          </w:tcPr>
          <w:p w:rsidR="00100ACD" w:rsidRPr="005525A9" w:rsidRDefault="00100ACD" w:rsidP="005525A9">
            <w:pPr>
              <w:pStyle w:val="Body1"/>
              <w:snapToGrid w:val="0"/>
              <w:rPr>
                <w:rFonts w:ascii="Times New Roman" w:hAnsi="Times New Roman"/>
                <w:szCs w:val="28"/>
                <w:lang w:val="ru-RU"/>
              </w:rPr>
            </w:pPr>
            <w:r w:rsidRPr="005525A9">
              <w:rPr>
                <w:rFonts w:ascii="Times New Roman" w:hAnsi="Times New Roman"/>
                <w:szCs w:val="28"/>
                <w:lang w:val="ru-RU"/>
              </w:rPr>
              <w:t>2 («неудовлетворительно»)</w:t>
            </w:r>
          </w:p>
        </w:tc>
        <w:tc>
          <w:tcPr>
            <w:tcW w:w="6744" w:type="dxa"/>
            <w:tcBorders>
              <w:top w:val="single" w:sz="4" w:space="0" w:color="000000"/>
              <w:left w:val="single" w:sz="4" w:space="0" w:color="000000"/>
              <w:bottom w:val="single" w:sz="4" w:space="0" w:color="000000"/>
              <w:right w:val="single" w:sz="4" w:space="0" w:color="000000"/>
            </w:tcBorders>
            <w:shd w:val="clear" w:color="auto" w:fill="auto"/>
          </w:tcPr>
          <w:p w:rsidR="00100ACD" w:rsidRPr="005525A9" w:rsidRDefault="00100ACD" w:rsidP="005525A9">
            <w:pPr>
              <w:pStyle w:val="Body1"/>
              <w:snapToGrid w:val="0"/>
              <w:jc w:val="both"/>
              <w:rPr>
                <w:rFonts w:ascii="Times New Roman" w:hAnsi="Times New Roman"/>
                <w:szCs w:val="28"/>
                <w:lang w:val="ru-RU"/>
              </w:rPr>
            </w:pPr>
            <w:r w:rsidRPr="005525A9">
              <w:rPr>
                <w:rFonts w:ascii="Times New Roman" w:hAnsi="Times New Roman"/>
                <w:szCs w:val="28"/>
                <w:lang w:val="ru-RU"/>
              </w:rPr>
              <w:t xml:space="preserve"> комплекс недостатков, являющийся следствием отсутствия домашних занятий, а также плохая посещаемость аудиторных занятий</w:t>
            </w:r>
          </w:p>
        </w:tc>
      </w:tr>
      <w:tr w:rsidR="00100ACD" w:rsidRPr="00065FA3" w:rsidTr="005525A9">
        <w:trPr>
          <w:trHeight w:val="405"/>
        </w:trPr>
        <w:tc>
          <w:tcPr>
            <w:tcW w:w="3119" w:type="dxa"/>
            <w:tcBorders>
              <w:top w:val="single" w:sz="4" w:space="0" w:color="000000"/>
              <w:left w:val="single" w:sz="4" w:space="0" w:color="000000"/>
              <w:bottom w:val="single" w:sz="4" w:space="0" w:color="000000"/>
            </w:tcBorders>
            <w:shd w:val="clear" w:color="auto" w:fill="auto"/>
          </w:tcPr>
          <w:p w:rsidR="00100ACD" w:rsidRPr="005525A9" w:rsidRDefault="00100ACD" w:rsidP="005525A9">
            <w:pPr>
              <w:pStyle w:val="Body1"/>
              <w:snapToGrid w:val="0"/>
              <w:rPr>
                <w:rFonts w:ascii="Times New Roman" w:hAnsi="Times New Roman"/>
                <w:szCs w:val="28"/>
                <w:lang w:val="ru-RU"/>
              </w:rPr>
            </w:pPr>
            <w:r w:rsidRPr="005525A9">
              <w:rPr>
                <w:rFonts w:ascii="Times New Roman" w:hAnsi="Times New Roman"/>
                <w:szCs w:val="28"/>
                <w:lang w:val="ru-RU"/>
              </w:rPr>
              <w:t>«зачет» (без отметки)</w:t>
            </w:r>
          </w:p>
        </w:tc>
        <w:tc>
          <w:tcPr>
            <w:tcW w:w="6744" w:type="dxa"/>
            <w:tcBorders>
              <w:top w:val="single" w:sz="4" w:space="0" w:color="000000"/>
              <w:left w:val="single" w:sz="4" w:space="0" w:color="000000"/>
              <w:bottom w:val="single" w:sz="4" w:space="0" w:color="000000"/>
              <w:right w:val="single" w:sz="4" w:space="0" w:color="000000"/>
            </w:tcBorders>
            <w:shd w:val="clear" w:color="auto" w:fill="auto"/>
          </w:tcPr>
          <w:p w:rsidR="00100ACD" w:rsidRPr="005525A9" w:rsidRDefault="00100ACD" w:rsidP="005525A9">
            <w:pPr>
              <w:pStyle w:val="Body1"/>
              <w:snapToGrid w:val="0"/>
              <w:rPr>
                <w:rFonts w:ascii="Times New Roman" w:hAnsi="Times New Roman"/>
                <w:szCs w:val="28"/>
                <w:lang w:val="ru-RU"/>
              </w:rPr>
            </w:pPr>
            <w:r w:rsidRPr="005525A9">
              <w:rPr>
                <w:rFonts w:ascii="Times New Roman" w:hAnsi="Times New Roman"/>
                <w:szCs w:val="28"/>
                <w:lang w:val="ru-RU"/>
              </w:rPr>
              <w:t>отражает достаточный уровень подготовки и исполнения на данном этапе обучения.</w:t>
            </w:r>
          </w:p>
        </w:tc>
      </w:tr>
    </w:tbl>
    <w:p w:rsidR="00100ACD" w:rsidRPr="00997AA1" w:rsidRDefault="00100ACD">
      <w:pPr>
        <w:pStyle w:val="Body1"/>
        <w:spacing w:line="360" w:lineRule="auto"/>
        <w:rPr>
          <w:rFonts w:ascii="Times New Roman" w:hAnsi="Times New Roman"/>
          <w:lang w:val="ru-RU"/>
        </w:rPr>
      </w:pPr>
    </w:p>
    <w:p w:rsidR="00100ACD" w:rsidRDefault="00100ACD">
      <w:pPr>
        <w:spacing w:line="360" w:lineRule="auto"/>
        <w:ind w:firstLine="851"/>
        <w:jc w:val="both"/>
        <w:rPr>
          <w:rFonts w:ascii="Times New Roman" w:hAnsi="Times New Roman"/>
          <w:sz w:val="28"/>
          <w:szCs w:val="28"/>
          <w:lang w:val="ru-RU"/>
        </w:rPr>
      </w:pPr>
      <w:r>
        <w:rPr>
          <w:rFonts w:ascii="Times New Roman" w:hAnsi="Times New Roman"/>
          <w:sz w:val="28"/>
          <w:szCs w:val="28"/>
          <w:lang w:val="ru-RU"/>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При выведении итоговой  оценки учитывается следующее:</w:t>
      </w:r>
    </w:p>
    <w:p w:rsidR="00100ACD" w:rsidRDefault="00100ACD">
      <w:pPr>
        <w:pStyle w:val="16"/>
        <w:numPr>
          <w:ilvl w:val="0"/>
          <w:numId w:val="6"/>
        </w:num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оценка годовой работы ученика;</w:t>
      </w:r>
    </w:p>
    <w:p w:rsidR="00100ACD" w:rsidRDefault="00100ACD">
      <w:pPr>
        <w:pStyle w:val="16"/>
        <w:numPr>
          <w:ilvl w:val="0"/>
          <w:numId w:val="6"/>
        </w:num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оценка на контрольном уроке.</w:t>
      </w:r>
    </w:p>
    <w:p w:rsidR="005525A9" w:rsidRDefault="00100ACD" w:rsidP="005525A9">
      <w:pPr>
        <w:spacing w:line="360" w:lineRule="auto"/>
        <w:ind w:firstLine="691"/>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Оценки выставляются по окончании каждой четверти и полугодий учебного года.</w:t>
      </w:r>
    </w:p>
    <w:p w:rsidR="005525A9" w:rsidRDefault="005525A9">
      <w:pPr>
        <w:suppressAutoHyphens w:val="0"/>
        <w:rPr>
          <w:rFonts w:ascii="Times New Roman" w:hAnsi="Times New Roman"/>
          <w:color w:val="000000"/>
          <w:sz w:val="28"/>
          <w:szCs w:val="28"/>
          <w:lang w:val="ru-RU"/>
        </w:rPr>
      </w:pPr>
      <w:r>
        <w:rPr>
          <w:rFonts w:ascii="Times New Roman" w:hAnsi="Times New Roman"/>
          <w:color w:val="000000"/>
          <w:sz w:val="28"/>
          <w:szCs w:val="28"/>
          <w:lang w:val="ru-RU"/>
        </w:rPr>
        <w:br w:type="page"/>
      </w:r>
    </w:p>
    <w:p w:rsidR="00100ACD" w:rsidRDefault="00100ACD">
      <w:pPr>
        <w:pStyle w:val="Body1"/>
        <w:spacing w:line="360" w:lineRule="auto"/>
        <w:ind w:left="1440"/>
        <w:rPr>
          <w:rFonts w:ascii="Times New Roman" w:hAnsi="Times New Roman"/>
          <w:b/>
          <w:sz w:val="28"/>
          <w:szCs w:val="28"/>
          <w:lang w:val="ru-RU"/>
        </w:rPr>
      </w:pPr>
      <w:r>
        <w:rPr>
          <w:rFonts w:ascii="Times New Roman" w:hAnsi="Times New Roman"/>
          <w:b/>
          <w:sz w:val="28"/>
          <w:szCs w:val="28"/>
        </w:rPr>
        <w:t>V</w:t>
      </w:r>
      <w:r w:rsidRPr="00997AA1">
        <w:rPr>
          <w:rFonts w:ascii="Times New Roman" w:hAnsi="Times New Roman"/>
          <w:b/>
          <w:sz w:val="28"/>
          <w:szCs w:val="28"/>
          <w:lang w:val="ru-RU"/>
        </w:rPr>
        <w:t>.</w:t>
      </w:r>
      <w:r>
        <w:rPr>
          <w:rFonts w:ascii="Times New Roman" w:hAnsi="Times New Roman"/>
          <w:b/>
          <w:sz w:val="28"/>
          <w:szCs w:val="28"/>
          <w:lang w:val="ru-RU"/>
        </w:rPr>
        <w:tab/>
        <w:t>Методическое обеспечение учебного процесса</w:t>
      </w:r>
    </w:p>
    <w:p w:rsidR="00100ACD" w:rsidRDefault="00100ACD">
      <w:pPr>
        <w:pStyle w:val="Body1"/>
        <w:spacing w:line="360" w:lineRule="auto"/>
        <w:ind w:firstLine="720"/>
        <w:jc w:val="center"/>
        <w:rPr>
          <w:rFonts w:ascii="Times New Roman" w:hAnsi="Times New Roman"/>
          <w:b/>
          <w:i/>
          <w:sz w:val="28"/>
          <w:szCs w:val="28"/>
          <w:lang w:val="ru-RU"/>
        </w:rPr>
      </w:pPr>
      <w:r>
        <w:rPr>
          <w:rFonts w:ascii="Times New Roman" w:hAnsi="Times New Roman"/>
          <w:b/>
          <w:i/>
          <w:sz w:val="28"/>
          <w:szCs w:val="28"/>
          <w:lang w:val="ru-RU"/>
        </w:rPr>
        <w:t>1. Методические рекомендации педагогическим работникам</w:t>
      </w:r>
    </w:p>
    <w:p w:rsidR="00100ACD" w:rsidRDefault="00100ACD">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Основная форма учебной и воспит</w:t>
      </w:r>
      <w:r w:rsidR="00716F15">
        <w:rPr>
          <w:rFonts w:ascii="Times New Roman" w:hAnsi="Times New Roman"/>
          <w:sz w:val="28"/>
          <w:szCs w:val="28"/>
          <w:lang w:val="ru-RU"/>
        </w:rPr>
        <w:t>ательной работы - урок в классе</w:t>
      </w:r>
      <w:r>
        <w:rPr>
          <w:rFonts w:ascii="Times New Roman" w:hAnsi="Times New Roman"/>
          <w:sz w:val="28"/>
          <w:szCs w:val="28"/>
          <w:lang w:val="ru-RU"/>
        </w:rPr>
        <w:t xml:space="preserve">, обычно включающий в себя проверку выполненного задания, совместную работу педагога и ученика по выполнению гимнастических упражнений,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учениками, но также во многом обусловлена их индивидуальностями, а также сложившимися в процессе занятий отношениями учеников и педагога. </w:t>
      </w:r>
    </w:p>
    <w:p w:rsidR="00100ACD" w:rsidRDefault="00100ACD">
      <w:pPr>
        <w:spacing w:line="360" w:lineRule="auto"/>
        <w:ind w:right="-6" w:firstLine="720"/>
        <w:jc w:val="both"/>
        <w:rPr>
          <w:rFonts w:ascii="Times New Roman" w:hAnsi="Times New Roman"/>
          <w:sz w:val="28"/>
          <w:szCs w:val="28"/>
          <w:lang w:val="ru-RU"/>
        </w:rPr>
      </w:pPr>
      <w:r>
        <w:rPr>
          <w:rFonts w:ascii="Times New Roman" w:hAnsi="Times New Roman"/>
          <w:sz w:val="28"/>
          <w:szCs w:val="28"/>
          <w:lang w:val="ru-RU"/>
        </w:rPr>
        <w:t xml:space="preserve">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должен быть основан на выполнении известных правил:  от простого к сложному, от легкого к трудному, от известного к неизвестному. Содержание процесса обучения  на уроках гимнастики, в соответствии с основополагающими принципами педагогической науки, должно иметь воспитательный характер и базироваться на дидактических принципах сознательности и активности, систематичности и последовательности прочного освоения основ изучаемого предмета.  </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Одна из основных задач гимнастики, как предмета -  воспитание важнейших психофизических качеств, развитие двигательного аппарата в сочетании с формированием моральных и волевых качеств личности – силы,  выносливости, ловкости, быстроты реакции, смелости, творческой инициативы, координации и выразительности. </w:t>
      </w:r>
    </w:p>
    <w:p w:rsidR="00100ACD" w:rsidRDefault="00100ACD">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Приступая к  обучению, преподаватель должен исходить из физических возможностей ребенка. Необходимым условием для успешного обучения на уроках гимнастики является формирование у ученика уже на начальном этапе правильной постановки корпуса, рук, ног и головы</w:t>
      </w:r>
      <w:r>
        <w:rPr>
          <w:rFonts w:ascii="Times New Roman" w:hAnsi="Times New Roman"/>
          <w:b/>
          <w:sz w:val="28"/>
          <w:szCs w:val="28"/>
          <w:lang w:val="ru-RU"/>
        </w:rPr>
        <w:t xml:space="preserve">. </w:t>
      </w:r>
      <w:r>
        <w:rPr>
          <w:rFonts w:ascii="Times New Roman" w:hAnsi="Times New Roman"/>
          <w:sz w:val="28"/>
          <w:szCs w:val="28"/>
          <w:lang w:val="ru-RU"/>
        </w:rPr>
        <w:t>С первых уроков полезно ученику  рассказывать об анатомическом строении тела, о роли физической культуры и спорта в формировании здорового образа жизни.</w:t>
      </w:r>
    </w:p>
    <w:p w:rsidR="00100ACD" w:rsidRDefault="00100ACD">
      <w:pPr>
        <w:spacing w:line="360" w:lineRule="auto"/>
        <w:ind w:right="-6" w:firstLine="720"/>
        <w:jc w:val="both"/>
        <w:rPr>
          <w:rFonts w:ascii="Times New Roman" w:hAnsi="Times New Roman"/>
          <w:sz w:val="28"/>
          <w:szCs w:val="28"/>
          <w:lang w:val="ru-RU"/>
        </w:rPr>
      </w:pPr>
      <w:r>
        <w:rPr>
          <w:rFonts w:ascii="Times New Roman" w:hAnsi="Times New Roman"/>
          <w:sz w:val="28"/>
          <w:szCs w:val="28"/>
          <w:lang w:val="ru-RU"/>
        </w:rPr>
        <w:t>Преподаватель в занятиях с учеником помогает учащимся увидеть образ движения. Ученик впитывает, как губка, все впечатления от действий педагога, поэтому все поведение педагога на уроке должно строиться, как положительный образец правильного отношения к общему делу, а показ должен быть точным, подробным и качественным. Показом надо пользоваться умело – то есть не злоупотреблять им в тех случаях, когда в нем нет  необходимости. Нет смысла показывать движение, которое хорошо известно; это снижает интерес к занятиям и ничего не дает для развития памяти учеников.</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Техника исполнения является необходимым средством для выполнения любого гимнастического упражнения, поэтому необходимо постоянно стимулировать работу ученика над совершенствованием его исполнительской техники.</w:t>
      </w:r>
    </w:p>
    <w:p w:rsidR="00100ACD" w:rsidRDefault="00100ACD">
      <w:p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Pr>
          <w:rFonts w:ascii="Times New Roman" w:hAnsi="Times New Roman"/>
          <w:color w:val="000000"/>
          <w:sz w:val="28"/>
          <w:szCs w:val="28"/>
          <w:lang w:val="ru-RU"/>
        </w:rPr>
        <w:tab/>
        <w:t>Особое место занимает работа над координацией движений,  поэтому, с первых лет обучения необходимо развивать ловкость, как одно из наиболее важных двигательных качеств, необходимых на уроках гимнастики. Без ловкости нельзя усвоить ни одно упражнение. Она позволяет избежать травм при выполнении сложных движений, что требует умения распределять внимание.</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Правильная организация учебного процесса, успешное и всестороннее развитие данных ученика зависят непосредственно от того, насколько тщательно спланирована работа, поэтому, готовясь к уроку, преподаватель должен</w:t>
      </w:r>
      <w:r w:rsidR="00716F15">
        <w:rPr>
          <w:rFonts w:ascii="Times New Roman" w:hAnsi="Times New Roman"/>
          <w:color w:val="000000"/>
          <w:sz w:val="28"/>
          <w:szCs w:val="28"/>
          <w:lang w:val="ru-RU"/>
        </w:rPr>
        <w:t>,</w:t>
      </w:r>
      <w:r>
        <w:rPr>
          <w:rFonts w:ascii="Times New Roman" w:hAnsi="Times New Roman"/>
          <w:color w:val="000000"/>
          <w:sz w:val="28"/>
          <w:szCs w:val="28"/>
          <w:lang w:val="ru-RU"/>
        </w:rPr>
        <w:t xml:space="preserve">  прежде всего</w:t>
      </w:r>
      <w:r w:rsidR="00716F15">
        <w:rPr>
          <w:rFonts w:ascii="Times New Roman" w:hAnsi="Times New Roman"/>
          <w:color w:val="000000"/>
          <w:sz w:val="28"/>
          <w:szCs w:val="28"/>
          <w:lang w:val="ru-RU"/>
        </w:rPr>
        <w:t>,</w:t>
      </w:r>
      <w:r>
        <w:rPr>
          <w:rFonts w:ascii="Times New Roman" w:hAnsi="Times New Roman"/>
          <w:color w:val="000000"/>
          <w:sz w:val="28"/>
          <w:szCs w:val="28"/>
          <w:lang w:val="ru-RU"/>
        </w:rPr>
        <w:t xml:space="preserve"> определить его направленность.</w:t>
      </w:r>
    </w:p>
    <w:p w:rsidR="00100ACD" w:rsidRDefault="00100ACD">
      <w:p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Pr>
          <w:rFonts w:ascii="Times New Roman" w:hAnsi="Times New Roman"/>
          <w:color w:val="000000"/>
          <w:sz w:val="28"/>
          <w:szCs w:val="28"/>
          <w:lang w:val="ru-RU"/>
        </w:rPr>
        <w:tab/>
        <w:t>Важным методом правильной организации урока является продуманное, спланированное размещение учащихся. При выполнении движений у станка надо расставить учеников так, чтобы они не мешали друг другу. При выполнении движений на середине зала лучше размещать детей в шахматном порядке, чтобы преподаватель мог лучше видеть их, причем через 2-3 урока следует менять линии.</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Для самоконтроля за упражнениями необходимо проводить занятия перед зеркалом. Однако занятия перед зеркалом следует чередовать с занятиями без зеркала, чтобы учащиеся учились контролировать свои движения лишь с помощью мышечного чувства.</w:t>
      </w:r>
    </w:p>
    <w:p w:rsidR="00100ACD" w:rsidRDefault="00100ACD" w:rsidP="005525A9">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Одна из самых главных методических задач преподавателя состоит в том, чтобы научить ребенка работать самостоятельно. Творческие задачи развивают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w:t>
      </w:r>
      <w:r>
        <w:rPr>
          <w:rFonts w:ascii="Times New Roman" w:hAnsi="Times New Roman"/>
          <w:sz w:val="28"/>
          <w:szCs w:val="28"/>
          <w:lang w:val="ru-RU"/>
        </w:rPr>
        <w:t xml:space="preserve">организации </w:t>
      </w:r>
      <w:r>
        <w:rPr>
          <w:rFonts w:ascii="Times New Roman" w:hAnsi="Times New Roman"/>
          <w:color w:val="000000"/>
          <w:sz w:val="28"/>
          <w:szCs w:val="28"/>
          <w:lang w:val="ru-RU"/>
        </w:rPr>
        <w:t>грамотной самостоятельной работы, которая позволяет значительно</w:t>
      </w:r>
      <w:r w:rsidR="005525A9">
        <w:rPr>
          <w:rFonts w:ascii="Times New Roman" w:hAnsi="Times New Roman"/>
          <w:color w:val="000000"/>
          <w:sz w:val="28"/>
          <w:szCs w:val="28"/>
          <w:lang w:val="ru-RU"/>
        </w:rPr>
        <w:t xml:space="preserve"> активизировать учебный процесс.</w:t>
      </w:r>
    </w:p>
    <w:p w:rsidR="00100ACD" w:rsidRDefault="00100ACD">
      <w:pPr>
        <w:pStyle w:val="16"/>
        <w:spacing w:line="360" w:lineRule="auto"/>
        <w:ind w:left="0" w:firstLine="709"/>
        <w:jc w:val="both"/>
        <w:rPr>
          <w:rFonts w:ascii="Times New Roman" w:hAnsi="Times New Roman"/>
          <w:b/>
          <w:i/>
          <w:color w:val="000000"/>
          <w:sz w:val="28"/>
          <w:szCs w:val="28"/>
          <w:lang w:val="ru-RU"/>
        </w:rPr>
      </w:pPr>
      <w:r>
        <w:rPr>
          <w:rFonts w:ascii="Times New Roman" w:hAnsi="Times New Roman"/>
          <w:b/>
          <w:i/>
          <w:color w:val="000000"/>
          <w:sz w:val="28"/>
          <w:szCs w:val="28"/>
          <w:lang w:val="ru-RU"/>
        </w:rPr>
        <w:t>2.Методические рекомендации по организации самостоятельной работы</w:t>
      </w:r>
    </w:p>
    <w:p w:rsidR="00100ACD" w:rsidRDefault="00100ACD">
      <w:pPr>
        <w:spacing w:line="360" w:lineRule="auto"/>
        <w:ind w:firstLine="709"/>
        <w:jc w:val="both"/>
        <w:rPr>
          <w:rFonts w:ascii="Times New Roman" w:hAnsi="Times New Roman"/>
          <w:sz w:val="28"/>
          <w:szCs w:val="28"/>
          <w:lang w:val="ru-RU"/>
        </w:rPr>
      </w:pPr>
      <w:r>
        <w:rPr>
          <w:rFonts w:ascii="Times New Roman" w:hAnsi="Times New Roman"/>
          <w:color w:val="000000"/>
          <w:sz w:val="28"/>
          <w:szCs w:val="28"/>
          <w:lang w:val="ru-RU"/>
        </w:rPr>
        <w:t xml:space="preserve">Объем самостоятельной работы определяется с учетом минимальных затрат на подготовку домашнего задания (параллельно с освоением детьми программы основного общего образования), </w:t>
      </w:r>
      <w:r>
        <w:rPr>
          <w:rFonts w:ascii="Times New Roman" w:hAnsi="Times New Roman"/>
          <w:sz w:val="28"/>
          <w:szCs w:val="28"/>
          <w:lang w:val="ru-RU"/>
        </w:rPr>
        <w:t>с опорой на сложившиеся в учебном заведении педагогические традиции и методическую целесообразность, а также индивидуальные способности ученика. Следует придерживаться следующих принципов в организации самостоятельной работы:</w:t>
      </w:r>
    </w:p>
    <w:p w:rsidR="00100ACD" w:rsidRDefault="00100ACD">
      <w:pPr>
        <w:pStyle w:val="16"/>
        <w:numPr>
          <w:ilvl w:val="0"/>
          <w:numId w:val="8"/>
        </w:numPr>
        <w:tabs>
          <w:tab w:val="left" w:pos="939"/>
        </w:tabs>
        <w:spacing w:line="360" w:lineRule="auto"/>
        <w:ind w:left="39" w:firstLine="639"/>
        <w:jc w:val="both"/>
        <w:rPr>
          <w:rFonts w:ascii="Times New Roman" w:hAnsi="Times New Roman"/>
          <w:color w:val="000000"/>
          <w:sz w:val="28"/>
          <w:szCs w:val="28"/>
          <w:lang w:val="ru-RU"/>
        </w:rPr>
      </w:pPr>
      <w:r>
        <w:rPr>
          <w:rFonts w:ascii="Times New Roman" w:hAnsi="Times New Roman"/>
          <w:color w:val="000000"/>
          <w:sz w:val="28"/>
          <w:szCs w:val="28"/>
          <w:lang w:val="ru-RU"/>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100ACD" w:rsidRDefault="00100ACD">
      <w:pPr>
        <w:pStyle w:val="16"/>
        <w:numPr>
          <w:ilvl w:val="0"/>
          <w:numId w:val="7"/>
        </w:numPr>
        <w:tabs>
          <w:tab w:val="left" w:pos="965"/>
        </w:tabs>
        <w:spacing w:line="360" w:lineRule="auto"/>
        <w:ind w:left="0" w:firstLine="691"/>
        <w:jc w:val="both"/>
        <w:rPr>
          <w:rFonts w:ascii="Times New Roman" w:hAnsi="Times New Roman"/>
          <w:color w:val="000000"/>
          <w:sz w:val="28"/>
          <w:szCs w:val="28"/>
          <w:lang w:val="ru-RU"/>
        </w:rPr>
      </w:pPr>
      <w:r>
        <w:rPr>
          <w:rFonts w:ascii="Times New Roman" w:hAnsi="Times New Roman"/>
          <w:color w:val="000000"/>
          <w:sz w:val="28"/>
          <w:szCs w:val="28"/>
          <w:lang w:val="ru-RU"/>
        </w:rPr>
        <w:t>самостоятельные занятия должны быть регулярными и систематичными;</w:t>
      </w:r>
    </w:p>
    <w:p w:rsidR="00100ACD" w:rsidRDefault="00100ACD">
      <w:pPr>
        <w:pStyle w:val="16"/>
        <w:numPr>
          <w:ilvl w:val="0"/>
          <w:numId w:val="7"/>
        </w:numPr>
        <w:tabs>
          <w:tab w:val="left" w:pos="965"/>
        </w:tabs>
        <w:spacing w:line="360" w:lineRule="auto"/>
        <w:ind w:left="0" w:firstLine="691"/>
        <w:jc w:val="both"/>
        <w:rPr>
          <w:rFonts w:ascii="Times New Roman" w:hAnsi="Times New Roman"/>
          <w:color w:val="000000"/>
          <w:sz w:val="28"/>
          <w:szCs w:val="28"/>
          <w:lang w:val="ru-RU"/>
        </w:rPr>
      </w:pPr>
      <w:r>
        <w:rPr>
          <w:rFonts w:ascii="Times New Roman" w:hAnsi="Times New Roman"/>
          <w:color w:val="000000"/>
          <w:sz w:val="28"/>
          <w:szCs w:val="28"/>
          <w:lang w:val="ru-RU"/>
        </w:rPr>
        <w:t>периодичность занятий  -  каждый день или через день, в зависимости от сложности и трудоемкости задания;</w:t>
      </w:r>
    </w:p>
    <w:p w:rsidR="00100ACD" w:rsidRDefault="00100ACD">
      <w:pPr>
        <w:pStyle w:val="16"/>
        <w:numPr>
          <w:ilvl w:val="0"/>
          <w:numId w:val="7"/>
        </w:numPr>
        <w:tabs>
          <w:tab w:val="left" w:pos="965"/>
        </w:tabs>
        <w:spacing w:line="360" w:lineRule="auto"/>
        <w:ind w:left="0" w:firstLine="691"/>
        <w:jc w:val="both"/>
        <w:rPr>
          <w:rFonts w:ascii="Times New Roman" w:hAnsi="Times New Roman"/>
          <w:color w:val="000000"/>
          <w:sz w:val="28"/>
          <w:szCs w:val="28"/>
          <w:lang w:val="ru-RU"/>
        </w:rPr>
      </w:pPr>
      <w:r>
        <w:rPr>
          <w:rFonts w:ascii="Times New Roman" w:hAnsi="Times New Roman"/>
          <w:color w:val="000000"/>
          <w:sz w:val="28"/>
          <w:szCs w:val="28"/>
          <w:lang w:val="ru-RU"/>
        </w:rPr>
        <w:t>объем времени на самостоятельные занятия в неделю – 1 час;</w:t>
      </w:r>
    </w:p>
    <w:p w:rsidR="00100ACD" w:rsidRPr="00997AA1" w:rsidRDefault="00100ACD">
      <w:pPr>
        <w:pStyle w:val="16"/>
        <w:numPr>
          <w:ilvl w:val="0"/>
          <w:numId w:val="8"/>
        </w:numPr>
        <w:tabs>
          <w:tab w:val="left" w:pos="965"/>
        </w:tabs>
        <w:spacing w:line="360" w:lineRule="auto"/>
        <w:ind w:left="0" w:firstLine="691"/>
        <w:jc w:val="both"/>
        <w:rPr>
          <w:rFonts w:ascii="Times New Roman" w:hAnsi="Times New Roman"/>
          <w:sz w:val="28"/>
          <w:szCs w:val="28"/>
          <w:lang w:val="ru-RU"/>
        </w:rPr>
      </w:pPr>
      <w:r>
        <w:rPr>
          <w:rFonts w:ascii="Times New Roman" w:hAnsi="Times New Roman"/>
          <w:color w:val="000000"/>
          <w:sz w:val="28"/>
          <w:szCs w:val="28"/>
          <w:lang w:val="ru-RU"/>
        </w:rPr>
        <w:t xml:space="preserve">индивидуальная домашняя работа может проходить в несколько приемов и должна строиться в соответствии с рекомендациями преподавателя </w:t>
      </w:r>
      <w:r w:rsidRPr="00997AA1">
        <w:rPr>
          <w:rFonts w:ascii="Times New Roman" w:hAnsi="Times New Roman"/>
          <w:sz w:val="28"/>
          <w:szCs w:val="28"/>
          <w:lang w:val="ru-RU"/>
        </w:rPr>
        <w:t>по гимнастике.</w:t>
      </w:r>
    </w:p>
    <w:p w:rsidR="00100ACD" w:rsidRDefault="00100ACD">
      <w:pPr>
        <w:pStyle w:val="16"/>
        <w:tabs>
          <w:tab w:val="left" w:pos="965"/>
        </w:tabs>
        <w:spacing w:line="360" w:lineRule="auto"/>
        <w:ind w:left="0" w:firstLine="691"/>
        <w:jc w:val="both"/>
        <w:rPr>
          <w:rFonts w:ascii="Times New Roman" w:hAnsi="Times New Roman"/>
          <w:b/>
          <w:bCs/>
          <w:sz w:val="28"/>
          <w:szCs w:val="28"/>
          <w:lang w:val="ru-RU"/>
        </w:rPr>
      </w:pPr>
      <w:r>
        <w:rPr>
          <w:rFonts w:ascii="Times New Roman" w:hAnsi="Times New Roman"/>
          <w:b/>
          <w:bCs/>
          <w:sz w:val="28"/>
          <w:szCs w:val="28"/>
          <w:lang w:val="ru-RU"/>
        </w:rPr>
        <w:t>Упражнения, рекомендуемые для домашних занятий</w:t>
      </w:r>
    </w:p>
    <w:p w:rsidR="00100ACD" w:rsidRDefault="00100ACD">
      <w:pPr>
        <w:spacing w:line="360" w:lineRule="auto"/>
        <w:ind w:firstLine="613"/>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1. Упражнения для стоп</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Задачей данных упражнений является развитие гибкости и силы стопы, растягивание ахилловых  сухожилий. Это необходимо для прыжков и в движениях на  "полупальцах".</w:t>
      </w:r>
    </w:p>
    <w:p w:rsidR="00100ACD" w:rsidRDefault="00100ACD">
      <w:pPr>
        <w:spacing w:line="360" w:lineRule="auto"/>
        <w:ind w:firstLine="613"/>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2. Упражнения на выворотность</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Эти упражнения развивают супинаторы бедра, голени и стопы, увеличивают эластичность связочного аппарата и подвижность всех суставов тела. Выворотное положение ног в классическом танце вызвано анатомическими и эстетическими причинами. Выворотность дает возможность очень высоко отводить ногу. Только при выворотном положении ног создается линия и рисунок классического танца, отвечающие законам эстетики</w:t>
      </w:r>
    </w:p>
    <w:p w:rsidR="00100ACD" w:rsidRDefault="00100ACD">
      <w:pPr>
        <w:spacing w:line="360" w:lineRule="auto"/>
        <w:ind w:firstLine="613"/>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3. Упражнения на гибкость вперед</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Задача упражнений этой группы направлена на развитие гибкости мышц спины и внутренней части ног.</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При выполнении данных упражнений особое внимание необходимо уделить:</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а) правильному положению корпуса при наклонах вперед;</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б) максимальной вытянутости коленей.</w:t>
      </w:r>
    </w:p>
    <w:p w:rsidR="00100ACD" w:rsidRDefault="00100ACD">
      <w:pPr>
        <w:spacing w:line="360" w:lineRule="auto"/>
        <w:ind w:firstLine="613"/>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4. Упражнения на гибкость назад</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 xml:space="preserve">Эта группа упражнений развивает гибкость мышц  живота и внешней части ног. При выполнении упражнений данного раздела необходимо следить за тем, чтобы ребенок, прежде чем наклониться назад, максимально вытянулся вверх. Несоблюдение этого условия развивает нарушение осанки, приводит к травмам позвоночника и  мышц спины. </w:t>
      </w:r>
    </w:p>
    <w:p w:rsidR="00100ACD" w:rsidRDefault="00100ACD">
      <w:pPr>
        <w:spacing w:line="360" w:lineRule="auto"/>
        <w:ind w:firstLine="613"/>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5.Силовые упражнения для мышц живота</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В упражнениях на силу преобладающими являются активные сокращения (напряжения) мышц для преодоления силы тяжести тела. Упражнения надо начинать с легких непродолжительных нагрузок, постепенно включая мышцы в работу. Каждое упражнение выполнять без перерыва несколько раз в подряд, но количество повторений должно быть таким, чтобы не вызвать большого утомления. Целесообразно пользоваться различными вариантами одного и того же упражнения.</w:t>
      </w:r>
    </w:p>
    <w:p w:rsidR="00100ACD" w:rsidRDefault="00100ACD">
      <w:pPr>
        <w:spacing w:line="360" w:lineRule="auto"/>
        <w:ind w:firstLine="691"/>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6. Силовые упражнения для мышц спины</w:t>
      </w:r>
    </w:p>
    <w:p w:rsidR="00100ACD" w:rsidRDefault="00100ACD">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t>Развивая гибкость, полезно сочетать упражнения на растяжения с силовыми. Развитие силы мышц спины необходимо не только для устранения активной недостаточности, но и для того, чтобы избежать ослабления поясничного отдела позвоночника и тем самым защитить его от травм.</w:t>
      </w:r>
    </w:p>
    <w:p w:rsidR="00100ACD" w:rsidRDefault="00100ACD">
      <w:pPr>
        <w:spacing w:line="360" w:lineRule="auto"/>
        <w:ind w:firstLine="691"/>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7. Упражнения на  развитие шага</w:t>
      </w:r>
    </w:p>
    <w:p w:rsidR="00100ACD" w:rsidRDefault="00100ACD">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t>Задача этой группы упражнений - подготовить ноги к сложным танцевальным движениям с большой амплитудой. Это самая трудоемкая часть  урока.</w:t>
      </w:r>
    </w:p>
    <w:p w:rsidR="00100ACD" w:rsidRDefault="00100ACD">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t>По характеру выполнения упражнения на растягивание могут быть:</w:t>
      </w:r>
    </w:p>
    <w:p w:rsidR="00100ACD" w:rsidRDefault="00100ACD">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t>а) медленные, которые являются одновременно и упражнениями на силу и растягивание, к этой группе относятся так называемые "затяжки";</w:t>
      </w:r>
    </w:p>
    <w:p w:rsidR="00100ACD" w:rsidRDefault="00100ACD">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t>б) быстрые - резкое выбрасывание ноги с напряженными мышцами, с максимальным приложением  силы  (</w:t>
      </w:r>
      <w:r>
        <w:rPr>
          <w:rFonts w:ascii="Times New Roman" w:hAnsi="Times New Roman"/>
          <w:i/>
          <w:iCs/>
          <w:sz w:val="28"/>
          <w:szCs w:val="28"/>
        </w:rPr>
        <w:t>grand</w:t>
      </w:r>
      <w:r>
        <w:rPr>
          <w:rFonts w:ascii="Times New Roman" w:hAnsi="Times New Roman"/>
          <w:i/>
          <w:iCs/>
          <w:sz w:val="28"/>
          <w:szCs w:val="28"/>
          <w:lang w:val="ru-RU"/>
        </w:rPr>
        <w:t xml:space="preserve"> </w:t>
      </w:r>
      <w:r>
        <w:rPr>
          <w:rFonts w:ascii="Times New Roman" w:hAnsi="Times New Roman"/>
          <w:i/>
          <w:iCs/>
          <w:sz w:val="28"/>
          <w:szCs w:val="28"/>
        </w:rPr>
        <w:t>battement</w:t>
      </w:r>
      <w:r>
        <w:rPr>
          <w:rFonts w:ascii="Times New Roman" w:hAnsi="Times New Roman"/>
          <w:i/>
          <w:iCs/>
          <w:sz w:val="28"/>
          <w:szCs w:val="28"/>
          <w:lang w:val="ru-RU"/>
        </w:rPr>
        <w:t xml:space="preserve"> </w:t>
      </w:r>
      <w:r>
        <w:rPr>
          <w:rFonts w:ascii="Times New Roman" w:hAnsi="Times New Roman"/>
          <w:i/>
          <w:iCs/>
          <w:sz w:val="28"/>
          <w:szCs w:val="28"/>
        </w:rPr>
        <w:t>jete</w:t>
      </w:r>
      <w:r>
        <w:rPr>
          <w:rFonts w:ascii="Times New Roman" w:hAnsi="Times New Roman"/>
          <w:i/>
          <w:iCs/>
          <w:sz w:val="28"/>
          <w:szCs w:val="28"/>
          <w:lang w:val="ru-RU"/>
        </w:rPr>
        <w:t>).</w:t>
      </w:r>
    </w:p>
    <w:p w:rsidR="00100ACD" w:rsidRDefault="00100ACD">
      <w:pPr>
        <w:spacing w:line="360" w:lineRule="auto"/>
        <w:ind w:firstLine="691"/>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8. Прыжки</w:t>
      </w:r>
    </w:p>
    <w:p w:rsidR="00100ACD" w:rsidRDefault="00100ACD">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t>Упражнения этой группы направлены на развитие рессорной функции стопы, " баллона", то есть способности задерживаться в воздухе в определенной позе. Для  этого необходимо учиться достигать предельной точки прыжка, что помогает повисать в воздухе.</w:t>
      </w:r>
    </w:p>
    <w:p w:rsidR="009D2DA4" w:rsidRDefault="009D2DA4">
      <w:pPr>
        <w:spacing w:line="360" w:lineRule="auto"/>
        <w:ind w:firstLine="691"/>
        <w:jc w:val="both"/>
        <w:rPr>
          <w:rFonts w:ascii="Times New Roman" w:hAnsi="Times New Roman"/>
          <w:i/>
          <w:iCs/>
          <w:sz w:val="28"/>
          <w:szCs w:val="28"/>
          <w:lang w:val="ru-RU"/>
        </w:rPr>
      </w:pPr>
    </w:p>
    <w:p w:rsidR="005525A9" w:rsidRDefault="00100ACD" w:rsidP="005525A9">
      <w:pPr>
        <w:spacing w:line="360" w:lineRule="auto"/>
        <w:ind w:firstLine="691"/>
        <w:jc w:val="both"/>
        <w:rPr>
          <w:rFonts w:ascii="Times New Roman" w:hAnsi="Times New Roman"/>
          <w:i/>
          <w:iCs/>
          <w:sz w:val="28"/>
          <w:szCs w:val="28"/>
          <w:lang w:val="ru-RU"/>
        </w:rPr>
      </w:pPr>
      <w:r w:rsidRPr="00BE0EE8">
        <w:rPr>
          <w:rFonts w:ascii="Times New Roman" w:hAnsi="Times New Roman"/>
          <w:i/>
          <w:iCs/>
          <w:sz w:val="28"/>
          <w:szCs w:val="28"/>
          <w:lang w:val="ru-RU"/>
        </w:rPr>
        <w:t xml:space="preserve">При подготовке к уроку по </w:t>
      </w:r>
      <w:r w:rsidR="00BB59B4">
        <w:rPr>
          <w:rFonts w:ascii="Times New Roman" w:hAnsi="Times New Roman"/>
          <w:i/>
          <w:iCs/>
          <w:sz w:val="28"/>
          <w:szCs w:val="28"/>
          <w:lang w:val="ru-RU"/>
        </w:rPr>
        <w:t xml:space="preserve">предмету </w:t>
      </w:r>
      <w:r w:rsidRPr="00BE0EE8">
        <w:rPr>
          <w:rFonts w:ascii="Times New Roman" w:hAnsi="Times New Roman"/>
          <w:i/>
          <w:iCs/>
          <w:sz w:val="28"/>
          <w:szCs w:val="28"/>
          <w:lang w:val="ru-RU"/>
        </w:rPr>
        <w:t>"</w:t>
      </w:r>
      <w:r w:rsidR="00BB59B4">
        <w:rPr>
          <w:rFonts w:ascii="Times New Roman" w:hAnsi="Times New Roman"/>
          <w:i/>
          <w:iCs/>
          <w:sz w:val="28"/>
          <w:szCs w:val="28"/>
          <w:lang w:val="ru-RU"/>
        </w:rPr>
        <w:t xml:space="preserve"> Гимнастика</w:t>
      </w:r>
      <w:r w:rsidRPr="00BE0EE8">
        <w:rPr>
          <w:rFonts w:ascii="Times New Roman" w:hAnsi="Times New Roman"/>
          <w:i/>
          <w:iCs/>
          <w:sz w:val="28"/>
          <w:szCs w:val="28"/>
          <w:lang w:val="ru-RU"/>
        </w:rPr>
        <w:t>" необходимо помнить, что упражнения на развитие силы надо чередовать с упражнениями на развитие гибкости, так как они являются  отдыхом от силовых упражнений.</w:t>
      </w:r>
      <w:r w:rsidR="005525A9">
        <w:rPr>
          <w:rFonts w:ascii="Times New Roman" w:hAnsi="Times New Roman"/>
          <w:i/>
          <w:iCs/>
          <w:sz w:val="28"/>
          <w:szCs w:val="28"/>
          <w:lang w:val="ru-RU"/>
        </w:rPr>
        <w:br w:type="page"/>
      </w:r>
    </w:p>
    <w:p w:rsidR="00100ACD" w:rsidRPr="005525A9" w:rsidRDefault="00100ACD" w:rsidP="005525A9">
      <w:pPr>
        <w:pStyle w:val="Body1"/>
        <w:spacing w:line="360" w:lineRule="auto"/>
        <w:jc w:val="center"/>
        <w:rPr>
          <w:rFonts w:ascii="Times New Roman" w:hAnsi="Times New Roman"/>
          <w:b/>
          <w:sz w:val="28"/>
          <w:szCs w:val="28"/>
          <w:lang w:val="ru-RU"/>
        </w:rPr>
      </w:pPr>
      <w:r>
        <w:rPr>
          <w:rFonts w:ascii="Times New Roman" w:hAnsi="Times New Roman"/>
          <w:b/>
          <w:sz w:val="28"/>
          <w:szCs w:val="28"/>
        </w:rPr>
        <w:t>VI</w:t>
      </w:r>
      <w:r w:rsidRPr="00997AA1">
        <w:rPr>
          <w:rFonts w:ascii="Times New Roman" w:hAnsi="Times New Roman"/>
          <w:b/>
          <w:sz w:val="28"/>
          <w:szCs w:val="28"/>
          <w:lang w:val="ru-RU"/>
        </w:rPr>
        <w:t>.</w:t>
      </w:r>
      <w:r>
        <w:rPr>
          <w:rFonts w:ascii="Times New Roman" w:hAnsi="Times New Roman"/>
          <w:b/>
          <w:sz w:val="28"/>
          <w:szCs w:val="28"/>
          <w:lang w:val="ru-RU"/>
        </w:rPr>
        <w:tab/>
        <w:t xml:space="preserve"> Список рекомендуемой учебно-методической литературы</w:t>
      </w:r>
    </w:p>
    <w:p w:rsidR="00100ACD" w:rsidRDefault="00100ACD">
      <w:pPr>
        <w:numPr>
          <w:ilvl w:val="0"/>
          <w:numId w:val="9"/>
        </w:numPr>
        <w:tabs>
          <w:tab w:val="left" w:pos="2100"/>
        </w:tabs>
        <w:spacing w:line="360" w:lineRule="auto"/>
        <w:jc w:val="both"/>
        <w:rPr>
          <w:rFonts w:ascii="Times New Roman" w:hAnsi="Times New Roman"/>
          <w:iCs/>
          <w:sz w:val="28"/>
          <w:szCs w:val="28"/>
          <w:lang w:val="ru-RU"/>
        </w:rPr>
      </w:pPr>
      <w:r>
        <w:rPr>
          <w:rFonts w:ascii="Times New Roman" w:hAnsi="Times New Roman"/>
          <w:iCs/>
          <w:sz w:val="28"/>
          <w:szCs w:val="28"/>
          <w:lang w:val="ru-RU"/>
        </w:rPr>
        <w:t>Ваганова А. "Основы классического танца". Искусство, 1936</w:t>
      </w:r>
    </w:p>
    <w:p w:rsidR="00100ACD" w:rsidRDefault="00BE0EE8">
      <w:pPr>
        <w:numPr>
          <w:ilvl w:val="0"/>
          <w:numId w:val="9"/>
        </w:numPr>
        <w:tabs>
          <w:tab w:val="left" w:pos="2100"/>
        </w:tabs>
        <w:spacing w:line="360" w:lineRule="auto"/>
        <w:jc w:val="both"/>
        <w:rPr>
          <w:rFonts w:ascii="Times New Roman" w:hAnsi="Times New Roman"/>
          <w:iCs/>
          <w:sz w:val="28"/>
          <w:szCs w:val="28"/>
          <w:lang w:val="ru-RU"/>
        </w:rPr>
      </w:pPr>
      <w:r>
        <w:rPr>
          <w:rFonts w:ascii="Times New Roman" w:hAnsi="Times New Roman"/>
          <w:iCs/>
          <w:sz w:val="28"/>
          <w:szCs w:val="28"/>
          <w:lang w:val="ru-RU"/>
        </w:rPr>
        <w:t>Тарасов Н. «Классический танец»</w:t>
      </w:r>
      <w:r w:rsidR="00100ACD">
        <w:rPr>
          <w:rFonts w:ascii="Times New Roman" w:hAnsi="Times New Roman"/>
          <w:iCs/>
          <w:sz w:val="28"/>
          <w:szCs w:val="28"/>
          <w:lang w:val="ru-RU"/>
        </w:rPr>
        <w:t>.</w:t>
      </w:r>
      <w:r>
        <w:rPr>
          <w:rFonts w:ascii="Times New Roman" w:hAnsi="Times New Roman"/>
          <w:iCs/>
          <w:sz w:val="28"/>
          <w:szCs w:val="28"/>
          <w:lang w:val="ru-RU"/>
        </w:rPr>
        <w:t xml:space="preserve"> </w:t>
      </w:r>
      <w:r w:rsidR="00100ACD">
        <w:rPr>
          <w:rFonts w:ascii="Times New Roman" w:hAnsi="Times New Roman"/>
          <w:iCs/>
          <w:sz w:val="28"/>
          <w:szCs w:val="28"/>
          <w:lang w:val="ru-RU"/>
        </w:rPr>
        <w:t xml:space="preserve">«Искусство», 1971 </w:t>
      </w:r>
    </w:p>
    <w:p w:rsidR="00100ACD" w:rsidRDefault="00100ACD">
      <w:pPr>
        <w:numPr>
          <w:ilvl w:val="0"/>
          <w:numId w:val="9"/>
        </w:numPr>
        <w:tabs>
          <w:tab w:val="left" w:pos="2100"/>
        </w:tabs>
        <w:spacing w:line="360" w:lineRule="auto"/>
        <w:jc w:val="both"/>
        <w:rPr>
          <w:rFonts w:ascii="Times New Roman" w:hAnsi="Times New Roman"/>
          <w:iCs/>
          <w:sz w:val="28"/>
          <w:szCs w:val="28"/>
          <w:lang w:val="ru-RU"/>
        </w:rPr>
      </w:pPr>
      <w:r>
        <w:rPr>
          <w:rFonts w:ascii="Times New Roman" w:hAnsi="Times New Roman"/>
          <w:iCs/>
          <w:sz w:val="28"/>
          <w:szCs w:val="28"/>
          <w:lang w:val="ru-RU"/>
        </w:rPr>
        <w:t xml:space="preserve"> Базарова Н., Мэй В. "Азбука классического танца". Искусство, 1964 </w:t>
      </w:r>
    </w:p>
    <w:p w:rsidR="00100ACD" w:rsidRDefault="00100ACD">
      <w:pPr>
        <w:numPr>
          <w:ilvl w:val="0"/>
          <w:numId w:val="9"/>
        </w:numPr>
        <w:tabs>
          <w:tab w:val="left" w:pos="2100"/>
        </w:tabs>
        <w:spacing w:line="360" w:lineRule="auto"/>
        <w:jc w:val="both"/>
        <w:rPr>
          <w:rFonts w:ascii="Times New Roman" w:hAnsi="Times New Roman"/>
          <w:iCs/>
          <w:sz w:val="28"/>
          <w:szCs w:val="28"/>
          <w:lang w:val="ru-RU"/>
        </w:rPr>
      </w:pPr>
      <w:r>
        <w:rPr>
          <w:rFonts w:ascii="Times New Roman" w:hAnsi="Times New Roman"/>
          <w:iCs/>
          <w:sz w:val="28"/>
          <w:szCs w:val="28"/>
          <w:lang w:val="ru-RU"/>
        </w:rPr>
        <w:t xml:space="preserve">Колтановский А., Брыкин А. "Общеразвивающие и специальные упражнения". М., 1973 </w:t>
      </w:r>
    </w:p>
    <w:p w:rsidR="00100ACD" w:rsidRDefault="00100ACD">
      <w:pPr>
        <w:numPr>
          <w:ilvl w:val="0"/>
          <w:numId w:val="9"/>
        </w:numPr>
        <w:tabs>
          <w:tab w:val="left" w:pos="2100"/>
        </w:tabs>
        <w:spacing w:line="360" w:lineRule="auto"/>
        <w:jc w:val="both"/>
        <w:rPr>
          <w:rFonts w:ascii="Times New Roman" w:hAnsi="Times New Roman"/>
          <w:sz w:val="28"/>
          <w:szCs w:val="28"/>
          <w:lang w:val="ru-RU"/>
        </w:rPr>
      </w:pPr>
      <w:r>
        <w:rPr>
          <w:rFonts w:ascii="Times New Roman" w:hAnsi="Times New Roman"/>
          <w:sz w:val="28"/>
          <w:szCs w:val="28"/>
          <w:lang w:val="ru-RU"/>
        </w:rPr>
        <w:t xml:space="preserve">Левин М.В. «Гимнастика в хореографической школе». Терра спорт. М., 2001 </w:t>
      </w:r>
    </w:p>
    <w:p w:rsidR="00100ACD" w:rsidRDefault="00100ACD">
      <w:pPr>
        <w:numPr>
          <w:ilvl w:val="0"/>
          <w:numId w:val="9"/>
        </w:numPr>
        <w:tabs>
          <w:tab w:val="left" w:pos="2100"/>
        </w:tabs>
        <w:spacing w:line="360" w:lineRule="auto"/>
        <w:jc w:val="both"/>
        <w:rPr>
          <w:rFonts w:ascii="Times New Roman" w:hAnsi="Times New Roman"/>
          <w:sz w:val="28"/>
          <w:szCs w:val="28"/>
          <w:lang w:val="ru-RU"/>
        </w:rPr>
      </w:pPr>
      <w:r>
        <w:rPr>
          <w:rFonts w:ascii="Times New Roman" w:hAnsi="Times New Roman"/>
          <w:sz w:val="28"/>
          <w:szCs w:val="28"/>
          <w:lang w:val="ru-RU"/>
        </w:rPr>
        <w:t xml:space="preserve">Сивакова Д.А. «Уроки художественной гимнастики». «Физкультура и спорт». М., 1968 </w:t>
      </w:r>
    </w:p>
    <w:p w:rsidR="00100ACD" w:rsidRDefault="00100ACD">
      <w:pPr>
        <w:numPr>
          <w:ilvl w:val="0"/>
          <w:numId w:val="9"/>
        </w:numPr>
        <w:tabs>
          <w:tab w:val="left" w:pos="2100"/>
        </w:tabs>
        <w:spacing w:line="360" w:lineRule="auto"/>
        <w:jc w:val="both"/>
        <w:rPr>
          <w:rFonts w:ascii="Times New Roman" w:hAnsi="Times New Roman"/>
          <w:sz w:val="28"/>
          <w:szCs w:val="28"/>
        </w:rPr>
      </w:pPr>
      <w:r>
        <w:rPr>
          <w:rFonts w:ascii="Times New Roman" w:hAnsi="Times New Roman"/>
          <w:sz w:val="28"/>
          <w:szCs w:val="28"/>
          <w:lang w:val="ru-RU"/>
        </w:rPr>
        <w:t xml:space="preserve">Миловзорова М.С. «Анатомия и физиология человека».  «Медицина». </w:t>
      </w:r>
      <w:r>
        <w:rPr>
          <w:rFonts w:ascii="Times New Roman" w:hAnsi="Times New Roman"/>
          <w:sz w:val="28"/>
          <w:szCs w:val="28"/>
        </w:rPr>
        <w:t xml:space="preserve">М., 1972 </w:t>
      </w:r>
    </w:p>
    <w:p w:rsidR="00100ACD" w:rsidRDefault="00100ACD">
      <w:pPr>
        <w:numPr>
          <w:ilvl w:val="0"/>
          <w:numId w:val="9"/>
        </w:numPr>
        <w:tabs>
          <w:tab w:val="left" w:pos="2100"/>
        </w:tabs>
        <w:spacing w:line="360" w:lineRule="auto"/>
        <w:jc w:val="both"/>
        <w:rPr>
          <w:rFonts w:ascii="Times New Roman" w:hAnsi="Times New Roman"/>
          <w:sz w:val="28"/>
          <w:szCs w:val="28"/>
        </w:rPr>
      </w:pPr>
      <w:r>
        <w:rPr>
          <w:rFonts w:ascii="Times New Roman" w:hAnsi="Times New Roman"/>
          <w:sz w:val="28"/>
          <w:szCs w:val="28"/>
          <w:lang w:val="ru-RU"/>
        </w:rPr>
        <w:t xml:space="preserve">Лисицкая Т.С. «Хореография в гимнастике». «Физкультура и спорт». </w:t>
      </w:r>
      <w:r>
        <w:rPr>
          <w:rFonts w:ascii="Times New Roman" w:hAnsi="Times New Roman"/>
          <w:sz w:val="28"/>
          <w:szCs w:val="28"/>
        </w:rPr>
        <w:t xml:space="preserve">М., 1984 </w:t>
      </w:r>
    </w:p>
    <w:p w:rsidR="00100ACD" w:rsidRDefault="00100ACD">
      <w:pPr>
        <w:numPr>
          <w:ilvl w:val="0"/>
          <w:numId w:val="9"/>
        </w:numPr>
        <w:tabs>
          <w:tab w:val="left" w:pos="2100"/>
        </w:tabs>
        <w:spacing w:line="360" w:lineRule="auto"/>
        <w:jc w:val="both"/>
        <w:rPr>
          <w:rFonts w:ascii="Times New Roman" w:hAnsi="Times New Roman"/>
          <w:sz w:val="28"/>
          <w:szCs w:val="28"/>
          <w:lang w:val="ru-RU"/>
        </w:rPr>
      </w:pPr>
      <w:r>
        <w:rPr>
          <w:rFonts w:ascii="Times New Roman" w:hAnsi="Times New Roman"/>
          <w:sz w:val="28"/>
          <w:szCs w:val="28"/>
          <w:lang w:val="ru-RU"/>
        </w:rPr>
        <w:t xml:space="preserve">Вихрева Н.А. «Экзерсис на полу». Сборник МГАХ,. М., 2004 </w:t>
      </w:r>
    </w:p>
    <w:p w:rsidR="00100ACD" w:rsidRDefault="00100ACD">
      <w:pPr>
        <w:spacing w:line="360" w:lineRule="auto"/>
        <w:jc w:val="both"/>
        <w:rPr>
          <w:rFonts w:ascii="Times New Roman" w:hAnsi="Times New Roman"/>
          <w:i/>
          <w:sz w:val="28"/>
          <w:szCs w:val="28"/>
          <w:lang w:val="ru-RU"/>
        </w:rPr>
      </w:pPr>
    </w:p>
    <w:p w:rsidR="00100ACD" w:rsidRDefault="00100ACD">
      <w:pPr>
        <w:pStyle w:val="Body1"/>
        <w:spacing w:line="360" w:lineRule="auto"/>
        <w:ind w:left="2880"/>
        <w:rPr>
          <w:rFonts w:ascii="Times New Roman" w:hAnsi="Times New Roman"/>
        </w:rPr>
      </w:pPr>
    </w:p>
    <w:sectPr w:rsidR="00100ACD" w:rsidSect="00246712">
      <w:footerReference w:type="default" r:id="rId8"/>
      <w:pgSz w:w="11906" w:h="16838"/>
      <w:pgMar w:top="1134" w:right="851" w:bottom="1134" w:left="1701" w:header="284" w:footer="284" w:gutter="0"/>
      <w:cols w:space="720"/>
      <w:titlePg/>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19E" w:rsidRDefault="003D519E" w:rsidP="00725E60">
      <w:r>
        <w:separator/>
      </w:r>
    </w:p>
  </w:endnote>
  <w:endnote w:type="continuationSeparator" w:id="0">
    <w:p w:rsidR="003D519E" w:rsidRDefault="003D519E" w:rsidP="0072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default"/>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5707"/>
      <w:docPartObj>
        <w:docPartGallery w:val="Page Numbers (Bottom of Page)"/>
        <w:docPartUnique/>
      </w:docPartObj>
    </w:sdtPr>
    <w:sdtEndPr/>
    <w:sdtContent>
      <w:p w:rsidR="00725E60" w:rsidRDefault="00815D6C">
        <w:pPr>
          <w:pStyle w:val="ad"/>
          <w:jc w:val="center"/>
        </w:pPr>
        <w:r>
          <w:fldChar w:fldCharType="begin"/>
        </w:r>
        <w:r>
          <w:instrText xml:space="preserve"> PAGE   \* MERGEFORMAT </w:instrText>
        </w:r>
        <w:r>
          <w:fldChar w:fldCharType="separate"/>
        </w:r>
        <w:r w:rsidR="00F735F3">
          <w:rPr>
            <w:noProof/>
          </w:rPr>
          <w:t>25</w:t>
        </w:r>
        <w:r>
          <w:rPr>
            <w:noProof/>
          </w:rPr>
          <w:fldChar w:fldCharType="end"/>
        </w:r>
      </w:p>
    </w:sdtContent>
  </w:sdt>
  <w:p w:rsidR="00725E60" w:rsidRDefault="00725E6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19E" w:rsidRDefault="003D519E" w:rsidP="00725E60">
      <w:r>
        <w:separator/>
      </w:r>
    </w:p>
  </w:footnote>
  <w:footnote w:type="continuationSeparator" w:id="0">
    <w:p w:rsidR="003D519E" w:rsidRDefault="003D519E" w:rsidP="00725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42"/>
        </w:tabs>
        <w:ind w:left="1069" w:hanging="360"/>
      </w:pPr>
      <w:rPr>
        <w:rFonts w:eastAsia="Times New Roman" w:cs="Times New Roman"/>
        <w:b/>
        <w:i/>
      </w:rPr>
    </w:lvl>
    <w:lvl w:ilvl="1">
      <w:start w:val="1"/>
      <w:numFmt w:val="lowerLetter"/>
      <w:lvlText w:val="%2."/>
      <w:lvlJc w:val="left"/>
      <w:pPr>
        <w:tabs>
          <w:tab w:val="num" w:pos="0"/>
        </w:tabs>
        <w:ind w:left="1647" w:hanging="360"/>
      </w:pPr>
      <w:rPr>
        <w:rFonts w:cs="Times New Roman"/>
      </w:rPr>
    </w:lvl>
    <w:lvl w:ilvl="2">
      <w:start w:val="1"/>
      <w:numFmt w:val="lowerRoman"/>
      <w:lvlText w:val="%2.%3."/>
      <w:lvlJc w:val="left"/>
      <w:pPr>
        <w:tabs>
          <w:tab w:val="num" w:pos="0"/>
        </w:tabs>
        <w:ind w:left="2367" w:hanging="180"/>
      </w:pPr>
      <w:rPr>
        <w:rFonts w:cs="Times New Roman"/>
      </w:rPr>
    </w:lvl>
    <w:lvl w:ilvl="3">
      <w:start w:val="1"/>
      <w:numFmt w:val="decimal"/>
      <w:lvlText w:val="%2.%3.%4."/>
      <w:lvlJc w:val="left"/>
      <w:pPr>
        <w:tabs>
          <w:tab w:val="num" w:pos="0"/>
        </w:tabs>
        <w:ind w:left="3087" w:hanging="360"/>
      </w:pPr>
      <w:rPr>
        <w:rFonts w:cs="Times New Roman"/>
      </w:rPr>
    </w:lvl>
    <w:lvl w:ilvl="4">
      <w:start w:val="1"/>
      <w:numFmt w:val="lowerLetter"/>
      <w:lvlText w:val="%2.%3.%4.%5."/>
      <w:lvlJc w:val="left"/>
      <w:pPr>
        <w:tabs>
          <w:tab w:val="num" w:pos="0"/>
        </w:tabs>
        <w:ind w:left="3807" w:hanging="360"/>
      </w:pPr>
      <w:rPr>
        <w:rFonts w:cs="Times New Roman"/>
      </w:rPr>
    </w:lvl>
    <w:lvl w:ilvl="5">
      <w:start w:val="1"/>
      <w:numFmt w:val="lowerRoman"/>
      <w:lvlText w:val="%2.%3.%4.%5.%6."/>
      <w:lvlJc w:val="left"/>
      <w:pPr>
        <w:tabs>
          <w:tab w:val="num" w:pos="0"/>
        </w:tabs>
        <w:ind w:left="4527" w:hanging="180"/>
      </w:pPr>
      <w:rPr>
        <w:rFonts w:cs="Times New Roman"/>
      </w:rPr>
    </w:lvl>
    <w:lvl w:ilvl="6">
      <w:start w:val="1"/>
      <w:numFmt w:val="decimal"/>
      <w:lvlText w:val="%2.%3.%4.%5.%6.%7."/>
      <w:lvlJc w:val="left"/>
      <w:pPr>
        <w:tabs>
          <w:tab w:val="num" w:pos="0"/>
        </w:tabs>
        <w:ind w:left="5247" w:hanging="360"/>
      </w:pPr>
      <w:rPr>
        <w:rFonts w:cs="Times New Roman"/>
      </w:rPr>
    </w:lvl>
    <w:lvl w:ilvl="7">
      <w:start w:val="1"/>
      <w:numFmt w:val="lowerLetter"/>
      <w:lvlText w:val="%2.%3.%4.%5.%6.%7.%8."/>
      <w:lvlJc w:val="left"/>
      <w:pPr>
        <w:tabs>
          <w:tab w:val="num" w:pos="0"/>
        </w:tabs>
        <w:ind w:left="5967" w:hanging="360"/>
      </w:pPr>
      <w:rPr>
        <w:rFonts w:cs="Times New Roman"/>
      </w:rPr>
    </w:lvl>
    <w:lvl w:ilvl="8">
      <w:start w:val="1"/>
      <w:numFmt w:val="lowerRoman"/>
      <w:lvlText w:val="%2.%3.%4.%5.%6.%7.%8.%9."/>
      <w:lvlJc w:val="left"/>
      <w:pPr>
        <w:tabs>
          <w:tab w:val="num" w:pos="0"/>
        </w:tabs>
        <w:ind w:left="6687"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1143" w:hanging="360"/>
      </w:pPr>
      <w:rPr>
        <w:rFonts w:eastAsia="Times New Roman" w:cs="Times New Roman"/>
        <w:b/>
        <w:i/>
      </w:rPr>
    </w:lvl>
    <w:lvl w:ilvl="1">
      <w:start w:val="1"/>
      <w:numFmt w:val="lowerLetter"/>
      <w:lvlText w:val="%2."/>
      <w:lvlJc w:val="left"/>
      <w:pPr>
        <w:tabs>
          <w:tab w:val="num" w:pos="0"/>
        </w:tabs>
        <w:ind w:left="1863" w:hanging="360"/>
      </w:pPr>
      <w:rPr>
        <w:rFonts w:cs="Times New Roman"/>
      </w:rPr>
    </w:lvl>
    <w:lvl w:ilvl="2">
      <w:start w:val="1"/>
      <w:numFmt w:val="lowerRoman"/>
      <w:lvlText w:val="%2.%3."/>
      <w:lvlJc w:val="left"/>
      <w:pPr>
        <w:tabs>
          <w:tab w:val="num" w:pos="0"/>
        </w:tabs>
        <w:ind w:left="2583" w:hanging="180"/>
      </w:pPr>
      <w:rPr>
        <w:rFonts w:cs="Times New Roman"/>
      </w:rPr>
    </w:lvl>
    <w:lvl w:ilvl="3">
      <w:start w:val="1"/>
      <w:numFmt w:val="decimal"/>
      <w:lvlText w:val="%2.%3.%4."/>
      <w:lvlJc w:val="left"/>
      <w:pPr>
        <w:tabs>
          <w:tab w:val="num" w:pos="0"/>
        </w:tabs>
        <w:ind w:left="3303" w:hanging="360"/>
      </w:pPr>
      <w:rPr>
        <w:rFonts w:cs="Times New Roman"/>
      </w:rPr>
    </w:lvl>
    <w:lvl w:ilvl="4">
      <w:start w:val="1"/>
      <w:numFmt w:val="lowerLetter"/>
      <w:lvlText w:val="%2.%3.%4.%5."/>
      <w:lvlJc w:val="left"/>
      <w:pPr>
        <w:tabs>
          <w:tab w:val="num" w:pos="0"/>
        </w:tabs>
        <w:ind w:left="4023" w:hanging="360"/>
      </w:pPr>
      <w:rPr>
        <w:rFonts w:cs="Times New Roman"/>
      </w:rPr>
    </w:lvl>
    <w:lvl w:ilvl="5">
      <w:start w:val="1"/>
      <w:numFmt w:val="lowerRoman"/>
      <w:lvlText w:val="%2.%3.%4.%5.%6."/>
      <w:lvlJc w:val="left"/>
      <w:pPr>
        <w:tabs>
          <w:tab w:val="num" w:pos="0"/>
        </w:tabs>
        <w:ind w:left="4743" w:hanging="180"/>
      </w:pPr>
      <w:rPr>
        <w:rFonts w:cs="Times New Roman"/>
      </w:rPr>
    </w:lvl>
    <w:lvl w:ilvl="6">
      <w:start w:val="1"/>
      <w:numFmt w:val="decimal"/>
      <w:lvlText w:val="%2.%3.%4.%5.%6.%7."/>
      <w:lvlJc w:val="left"/>
      <w:pPr>
        <w:tabs>
          <w:tab w:val="num" w:pos="0"/>
        </w:tabs>
        <w:ind w:left="5463" w:hanging="360"/>
      </w:pPr>
      <w:rPr>
        <w:rFonts w:cs="Times New Roman"/>
      </w:rPr>
    </w:lvl>
    <w:lvl w:ilvl="7">
      <w:start w:val="1"/>
      <w:numFmt w:val="lowerLetter"/>
      <w:lvlText w:val="%2.%3.%4.%5.%6.%7.%8."/>
      <w:lvlJc w:val="left"/>
      <w:pPr>
        <w:tabs>
          <w:tab w:val="num" w:pos="0"/>
        </w:tabs>
        <w:ind w:left="6183" w:hanging="360"/>
      </w:pPr>
      <w:rPr>
        <w:rFonts w:cs="Times New Roman"/>
      </w:rPr>
    </w:lvl>
    <w:lvl w:ilvl="8">
      <w:start w:val="1"/>
      <w:numFmt w:val="lowerRoman"/>
      <w:lvlText w:val="%2.%3.%4.%5.%6.%7.%8.%9."/>
      <w:lvlJc w:val="left"/>
      <w:pPr>
        <w:tabs>
          <w:tab w:val="num" w:pos="0"/>
        </w:tabs>
        <w:ind w:left="6903" w:hanging="180"/>
      </w:pPr>
      <w:rPr>
        <w:rFonts w:cs="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olor w:val="00B05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56F37925"/>
    <w:multiLevelType w:val="hybridMultilevel"/>
    <w:tmpl w:val="3EFA4E5E"/>
    <w:lvl w:ilvl="0" w:tplc="10366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0E97559"/>
    <w:multiLevelType w:val="hybridMultilevel"/>
    <w:tmpl w:val="5AAE4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200"/>
  <w:drawingGridVerticalSpacing w:val="0"/>
  <w:displayHorizontalDrawingGridEvery w:val="0"/>
  <w:displayVerticalDrawingGridEvery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A1"/>
    <w:rsid w:val="00063A3C"/>
    <w:rsid w:val="00065FA3"/>
    <w:rsid w:val="00100ACD"/>
    <w:rsid w:val="00116980"/>
    <w:rsid w:val="001B5BB3"/>
    <w:rsid w:val="001B7869"/>
    <w:rsid w:val="00205562"/>
    <w:rsid w:val="00222F6F"/>
    <w:rsid w:val="00246712"/>
    <w:rsid w:val="002568FA"/>
    <w:rsid w:val="00265A8E"/>
    <w:rsid w:val="00286F16"/>
    <w:rsid w:val="00327B99"/>
    <w:rsid w:val="003771C6"/>
    <w:rsid w:val="003A438E"/>
    <w:rsid w:val="003D519E"/>
    <w:rsid w:val="004223F8"/>
    <w:rsid w:val="004C4E7A"/>
    <w:rsid w:val="00511A94"/>
    <w:rsid w:val="005133F4"/>
    <w:rsid w:val="005525A9"/>
    <w:rsid w:val="00576921"/>
    <w:rsid w:val="005C5CA3"/>
    <w:rsid w:val="0060209F"/>
    <w:rsid w:val="00666DBB"/>
    <w:rsid w:val="00673A29"/>
    <w:rsid w:val="00716F15"/>
    <w:rsid w:val="00725E60"/>
    <w:rsid w:val="007B3A78"/>
    <w:rsid w:val="007B3D79"/>
    <w:rsid w:val="007C0CAB"/>
    <w:rsid w:val="00815D6C"/>
    <w:rsid w:val="00846AAC"/>
    <w:rsid w:val="00862C42"/>
    <w:rsid w:val="00962300"/>
    <w:rsid w:val="00997AA1"/>
    <w:rsid w:val="009D1129"/>
    <w:rsid w:val="009D2DA4"/>
    <w:rsid w:val="00A54416"/>
    <w:rsid w:val="00AA0895"/>
    <w:rsid w:val="00BA1178"/>
    <w:rsid w:val="00BB59B4"/>
    <w:rsid w:val="00BD55F9"/>
    <w:rsid w:val="00BE07BA"/>
    <w:rsid w:val="00BE0EE8"/>
    <w:rsid w:val="00C41892"/>
    <w:rsid w:val="00C42806"/>
    <w:rsid w:val="00C72740"/>
    <w:rsid w:val="00CA30B1"/>
    <w:rsid w:val="00D01B18"/>
    <w:rsid w:val="00D05AD9"/>
    <w:rsid w:val="00D35626"/>
    <w:rsid w:val="00DD4E04"/>
    <w:rsid w:val="00E6639E"/>
    <w:rsid w:val="00E935A6"/>
    <w:rsid w:val="00ED145F"/>
    <w:rsid w:val="00ED5897"/>
    <w:rsid w:val="00EF6D38"/>
    <w:rsid w:val="00F1620F"/>
    <w:rsid w:val="00F33CE6"/>
    <w:rsid w:val="00F6278A"/>
    <w:rsid w:val="00F73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7644AE"/>
  <w15:docId w15:val="{0DD9A3FD-72F5-4BCE-B027-58ABC561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DBB"/>
    <w:pPr>
      <w:suppressAutoHyphens/>
    </w:pPr>
    <w:rPr>
      <w:rFonts w:ascii="Arial" w:eastAsia="SimSun" w:hAnsi="Arial" w:cs="Mangal"/>
      <w:kern w:val="1"/>
      <w:sz w:val="24"/>
      <w:szCs w:val="24"/>
      <w:lang w:val="en-US" w:eastAsia="hi-IN" w:bidi="hi-IN"/>
    </w:rPr>
  </w:style>
  <w:style w:type="paragraph" w:styleId="6">
    <w:name w:val="heading 6"/>
    <w:basedOn w:val="a"/>
    <w:next w:val="a0"/>
    <w:qFormat/>
    <w:rsid w:val="00666DBB"/>
    <w:pPr>
      <w:keepNext/>
      <w:tabs>
        <w:tab w:val="num" w:pos="0"/>
      </w:tabs>
      <w:ind w:left="1152" w:hanging="1152"/>
      <w:outlineLvl w:val="5"/>
    </w:pPr>
    <w:rPr>
      <w:b/>
      <w:lang w:val="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666DBB"/>
    <w:rPr>
      <w:rFonts w:eastAsia="Times New Roman" w:cs="Times New Roman"/>
      <w:b/>
      <w:i/>
    </w:rPr>
  </w:style>
  <w:style w:type="character" w:customStyle="1" w:styleId="WW8Num2z1">
    <w:name w:val="WW8Num2z1"/>
    <w:rsid w:val="00666DBB"/>
    <w:rPr>
      <w:rFonts w:cs="Times New Roman"/>
    </w:rPr>
  </w:style>
  <w:style w:type="character" w:customStyle="1" w:styleId="WW8Num3z0">
    <w:name w:val="WW8Num3z0"/>
    <w:rsid w:val="00666DBB"/>
    <w:rPr>
      <w:rFonts w:eastAsia="Times New Roman" w:cs="Times New Roman"/>
      <w:b/>
      <w:i/>
    </w:rPr>
  </w:style>
  <w:style w:type="character" w:customStyle="1" w:styleId="WW8Num3z1">
    <w:name w:val="WW8Num3z1"/>
    <w:rsid w:val="00666DBB"/>
    <w:rPr>
      <w:rFonts w:cs="Times New Roman"/>
    </w:rPr>
  </w:style>
  <w:style w:type="character" w:customStyle="1" w:styleId="WW8Num4z0">
    <w:name w:val="WW8Num4z0"/>
    <w:rsid w:val="00666DBB"/>
    <w:rPr>
      <w:rFonts w:ascii="Symbol" w:hAnsi="Symbol"/>
    </w:rPr>
  </w:style>
  <w:style w:type="character" w:customStyle="1" w:styleId="WW8Num4z1">
    <w:name w:val="WW8Num4z1"/>
    <w:rsid w:val="00666DBB"/>
    <w:rPr>
      <w:rFonts w:ascii="Courier New" w:hAnsi="Courier New"/>
    </w:rPr>
  </w:style>
  <w:style w:type="character" w:customStyle="1" w:styleId="WW8Num4z2">
    <w:name w:val="WW8Num4z2"/>
    <w:rsid w:val="00666DBB"/>
    <w:rPr>
      <w:rFonts w:ascii="Wingdings" w:hAnsi="Wingdings"/>
    </w:rPr>
  </w:style>
  <w:style w:type="character" w:customStyle="1" w:styleId="WW8Num5z0">
    <w:name w:val="WW8Num5z0"/>
    <w:rsid w:val="00666DBB"/>
    <w:rPr>
      <w:rFonts w:ascii="Symbol" w:hAnsi="Symbol"/>
      <w:color w:val="00B050"/>
    </w:rPr>
  </w:style>
  <w:style w:type="character" w:customStyle="1" w:styleId="WW8Num5z1">
    <w:name w:val="WW8Num5z1"/>
    <w:rsid w:val="00666DBB"/>
    <w:rPr>
      <w:rFonts w:ascii="Courier New" w:hAnsi="Courier New"/>
    </w:rPr>
  </w:style>
  <w:style w:type="character" w:customStyle="1" w:styleId="WW8Num5z2">
    <w:name w:val="WW8Num5z2"/>
    <w:rsid w:val="00666DBB"/>
    <w:rPr>
      <w:rFonts w:ascii="Wingdings" w:hAnsi="Wingdings"/>
    </w:rPr>
  </w:style>
  <w:style w:type="character" w:customStyle="1" w:styleId="WW8Num5z3">
    <w:name w:val="WW8Num5z3"/>
    <w:rsid w:val="00666DBB"/>
    <w:rPr>
      <w:rFonts w:ascii="Symbol" w:hAnsi="Symbol"/>
    </w:rPr>
  </w:style>
  <w:style w:type="character" w:customStyle="1" w:styleId="WW8Num6z0">
    <w:name w:val="WW8Num6z0"/>
    <w:rsid w:val="00666DBB"/>
    <w:rPr>
      <w:rFonts w:ascii="Symbol" w:hAnsi="Symbol"/>
    </w:rPr>
  </w:style>
  <w:style w:type="character" w:customStyle="1" w:styleId="WW8Num6z1">
    <w:name w:val="WW8Num6z1"/>
    <w:rsid w:val="00666DBB"/>
    <w:rPr>
      <w:rFonts w:ascii="Courier New" w:hAnsi="Courier New"/>
    </w:rPr>
  </w:style>
  <w:style w:type="character" w:customStyle="1" w:styleId="WW8Num6z2">
    <w:name w:val="WW8Num6z2"/>
    <w:rsid w:val="00666DBB"/>
    <w:rPr>
      <w:rFonts w:ascii="Wingdings" w:hAnsi="Wingdings"/>
    </w:rPr>
  </w:style>
  <w:style w:type="character" w:customStyle="1" w:styleId="WW8Num7z0">
    <w:name w:val="WW8Num7z0"/>
    <w:rsid w:val="00666DBB"/>
    <w:rPr>
      <w:rFonts w:ascii="Symbol" w:hAnsi="Symbol"/>
    </w:rPr>
  </w:style>
  <w:style w:type="character" w:customStyle="1" w:styleId="WW8Num7z1">
    <w:name w:val="WW8Num7z1"/>
    <w:rsid w:val="00666DBB"/>
    <w:rPr>
      <w:rFonts w:ascii="Courier New" w:hAnsi="Courier New"/>
    </w:rPr>
  </w:style>
  <w:style w:type="character" w:customStyle="1" w:styleId="WW8Num7z2">
    <w:name w:val="WW8Num7z2"/>
    <w:rsid w:val="00666DBB"/>
    <w:rPr>
      <w:rFonts w:ascii="Wingdings" w:hAnsi="Wingdings"/>
    </w:rPr>
  </w:style>
  <w:style w:type="character" w:customStyle="1" w:styleId="WW8Num8z0">
    <w:name w:val="WW8Num8z0"/>
    <w:rsid w:val="00666DBB"/>
    <w:rPr>
      <w:rFonts w:ascii="Symbol" w:hAnsi="Symbol"/>
    </w:rPr>
  </w:style>
  <w:style w:type="character" w:customStyle="1" w:styleId="WW8Num8z1">
    <w:name w:val="WW8Num8z1"/>
    <w:rsid w:val="00666DBB"/>
    <w:rPr>
      <w:rFonts w:ascii="Courier New" w:hAnsi="Courier New"/>
    </w:rPr>
  </w:style>
  <w:style w:type="character" w:customStyle="1" w:styleId="WW8Num8z2">
    <w:name w:val="WW8Num8z2"/>
    <w:rsid w:val="00666DBB"/>
    <w:rPr>
      <w:rFonts w:ascii="Wingdings" w:hAnsi="Wingdings"/>
    </w:rPr>
  </w:style>
  <w:style w:type="character" w:customStyle="1" w:styleId="WW8Num9z0">
    <w:name w:val="WW8Num9z0"/>
    <w:rsid w:val="00666DBB"/>
    <w:rPr>
      <w:rFonts w:cs="Times New Roman"/>
    </w:rPr>
  </w:style>
  <w:style w:type="character" w:customStyle="1" w:styleId="WW8Num10z0">
    <w:name w:val="WW8Num10z0"/>
    <w:rsid w:val="00666DBB"/>
    <w:rPr>
      <w:rFonts w:ascii="Symbol" w:hAnsi="Symbol"/>
    </w:rPr>
  </w:style>
  <w:style w:type="character" w:customStyle="1" w:styleId="WW8Num10z1">
    <w:name w:val="WW8Num10z1"/>
    <w:rsid w:val="00666DBB"/>
    <w:rPr>
      <w:rFonts w:ascii="Courier New" w:hAnsi="Courier New" w:cs="Courier New"/>
    </w:rPr>
  </w:style>
  <w:style w:type="character" w:customStyle="1" w:styleId="WW8Num10z2">
    <w:name w:val="WW8Num10z2"/>
    <w:rsid w:val="00666DBB"/>
    <w:rPr>
      <w:rFonts w:ascii="Wingdings" w:hAnsi="Wingdings"/>
    </w:rPr>
  </w:style>
  <w:style w:type="character" w:customStyle="1" w:styleId="WW8Num11z0">
    <w:name w:val="WW8Num11z0"/>
    <w:rsid w:val="00666DBB"/>
    <w:rPr>
      <w:rFonts w:ascii="Symbol" w:hAnsi="Symbol"/>
    </w:rPr>
  </w:style>
  <w:style w:type="character" w:customStyle="1" w:styleId="WW8Num11z1">
    <w:name w:val="WW8Num11z1"/>
    <w:rsid w:val="00666DBB"/>
    <w:rPr>
      <w:rFonts w:ascii="Courier New" w:hAnsi="Courier New" w:cs="Courier New"/>
    </w:rPr>
  </w:style>
  <w:style w:type="character" w:customStyle="1" w:styleId="WW8Num11z2">
    <w:name w:val="WW8Num11z2"/>
    <w:rsid w:val="00666DBB"/>
    <w:rPr>
      <w:rFonts w:ascii="Wingdings" w:hAnsi="Wingdings"/>
    </w:rPr>
  </w:style>
  <w:style w:type="character" w:customStyle="1" w:styleId="Absatz-Standardschriftart">
    <w:name w:val="Absatz-Standardschriftart"/>
    <w:rsid w:val="00666DBB"/>
  </w:style>
  <w:style w:type="character" w:customStyle="1" w:styleId="1">
    <w:name w:val="Основной шрифт абзаца1"/>
    <w:rsid w:val="00666DBB"/>
  </w:style>
  <w:style w:type="character" w:customStyle="1" w:styleId="60">
    <w:name w:val="Заголовок 6 Знак"/>
    <w:rsid w:val="00666DBB"/>
    <w:rPr>
      <w:rFonts w:ascii="Arial" w:hAnsi="Arial" w:cs="Times New Roman"/>
      <w:b/>
      <w:sz w:val="24"/>
      <w:szCs w:val="24"/>
    </w:rPr>
  </w:style>
  <w:style w:type="character" w:customStyle="1" w:styleId="10">
    <w:name w:val="Основной текст Знак1"/>
    <w:rsid w:val="00666DBB"/>
    <w:rPr>
      <w:rFonts w:ascii="Calibri" w:hAnsi="Calibri"/>
      <w:sz w:val="31"/>
    </w:rPr>
  </w:style>
  <w:style w:type="character" w:customStyle="1" w:styleId="BodyTextChar1">
    <w:name w:val="Body Text Char1"/>
    <w:rsid w:val="00666DBB"/>
    <w:rPr>
      <w:sz w:val="24"/>
      <w:szCs w:val="24"/>
      <w:lang w:val="en-US"/>
    </w:rPr>
  </w:style>
  <w:style w:type="character" w:customStyle="1" w:styleId="a4">
    <w:name w:val="Основной текст Знак"/>
    <w:rsid w:val="00666DBB"/>
    <w:rPr>
      <w:rFonts w:cs="Times New Roman"/>
      <w:sz w:val="24"/>
      <w:szCs w:val="24"/>
      <w:lang w:val="en-US"/>
    </w:rPr>
  </w:style>
  <w:style w:type="character" w:customStyle="1" w:styleId="a5">
    <w:name w:val="Текст сноски Знак"/>
    <w:rsid w:val="00666DBB"/>
    <w:rPr>
      <w:rFonts w:cs="Times New Roman"/>
      <w:lang w:val="en-US"/>
    </w:rPr>
  </w:style>
  <w:style w:type="character" w:customStyle="1" w:styleId="11">
    <w:name w:val="Знак сноски1"/>
    <w:rsid w:val="00666DBB"/>
    <w:rPr>
      <w:rFonts w:cs="Times New Roman"/>
      <w:vertAlign w:val="superscript"/>
    </w:rPr>
  </w:style>
  <w:style w:type="character" w:customStyle="1" w:styleId="a6">
    <w:name w:val="Верхний колонтитул Знак"/>
    <w:rsid w:val="00666DBB"/>
    <w:rPr>
      <w:rFonts w:cs="Times New Roman"/>
      <w:sz w:val="24"/>
      <w:szCs w:val="24"/>
      <w:lang w:val="en-US"/>
    </w:rPr>
  </w:style>
  <w:style w:type="character" w:customStyle="1" w:styleId="a7">
    <w:name w:val="Нижний колонтитул Знак"/>
    <w:uiPriority w:val="99"/>
    <w:rsid w:val="00666DBB"/>
    <w:rPr>
      <w:rFonts w:cs="Times New Roman"/>
      <w:sz w:val="24"/>
      <w:szCs w:val="24"/>
      <w:lang w:val="en-US"/>
    </w:rPr>
  </w:style>
  <w:style w:type="character" w:customStyle="1" w:styleId="3">
    <w:name w:val="Основной текст с отступом 3 Знак"/>
    <w:rsid w:val="00666DBB"/>
    <w:rPr>
      <w:rFonts w:cs="Times New Roman"/>
      <w:sz w:val="16"/>
      <w:szCs w:val="16"/>
      <w:lang w:val="en-US"/>
    </w:rPr>
  </w:style>
  <w:style w:type="character" w:customStyle="1" w:styleId="a8">
    <w:name w:val="Текст выноски Знак"/>
    <w:rsid w:val="00666DBB"/>
    <w:rPr>
      <w:rFonts w:ascii="Tahoma" w:hAnsi="Tahoma" w:cs="Tahoma"/>
      <w:sz w:val="16"/>
      <w:szCs w:val="16"/>
      <w:lang w:val="en-US"/>
    </w:rPr>
  </w:style>
  <w:style w:type="character" w:customStyle="1" w:styleId="ListLabel1">
    <w:name w:val="ListLabel 1"/>
    <w:rsid w:val="00666DBB"/>
    <w:rPr>
      <w:rFonts w:eastAsia="Times New Roman" w:cs="Times New Roman"/>
      <w:b w:val="0"/>
      <w:i w:val="0"/>
      <w:caps w:val="0"/>
      <w:smallCaps w:val="0"/>
      <w:dstrike/>
      <w:color w:val="000000"/>
      <w:kern w:val="1"/>
      <w:position w:val="0"/>
      <w:sz w:val="24"/>
      <w:u w:val="none"/>
      <w:vertAlign w:val="baseline"/>
      <w14:textOutline w14:w="0" w14:cap="rnd" w14:cmpd="sng" w14:algn="ctr">
        <w14:noFill/>
        <w14:prstDash w14:val="solid"/>
        <w14:bevel/>
      </w14:textOutline>
    </w:rPr>
  </w:style>
  <w:style w:type="character" w:customStyle="1" w:styleId="ListLabel2">
    <w:name w:val="ListLabel 2"/>
    <w:rsid w:val="00666DBB"/>
    <w:rPr>
      <w:rFonts w:cs="Times New Roman"/>
    </w:rPr>
  </w:style>
  <w:style w:type="character" w:customStyle="1" w:styleId="ListLabel3">
    <w:name w:val="ListLabel 3"/>
    <w:rsid w:val="00666DBB"/>
    <w:rPr>
      <w:rFonts w:eastAsia="Times New Roman" w:cs="Times New Roman"/>
      <w:b/>
    </w:rPr>
  </w:style>
  <w:style w:type="character" w:customStyle="1" w:styleId="ListLabel4">
    <w:name w:val="ListLabel 4"/>
    <w:rsid w:val="00666DBB"/>
    <w:rPr>
      <w:rFonts w:eastAsia="Times New Roman" w:cs="Times New Roman"/>
      <w:b/>
      <w:i/>
    </w:rPr>
  </w:style>
  <w:style w:type="character" w:customStyle="1" w:styleId="ListLabel5">
    <w:name w:val="ListLabel 5"/>
    <w:rsid w:val="00666DBB"/>
    <w:rPr>
      <w:b w:val="0"/>
      <w:color w:val="00000A"/>
    </w:rPr>
  </w:style>
  <w:style w:type="character" w:customStyle="1" w:styleId="ListLabel6">
    <w:name w:val="ListLabel 6"/>
    <w:rsid w:val="00666DBB"/>
    <w:rPr>
      <w:color w:val="00B050"/>
    </w:rPr>
  </w:style>
  <w:style w:type="character" w:customStyle="1" w:styleId="ListLabel7">
    <w:name w:val="ListLabel 7"/>
    <w:rsid w:val="00666DBB"/>
    <w:rPr>
      <w:rFonts w:cs="Courier New"/>
    </w:rPr>
  </w:style>
  <w:style w:type="character" w:customStyle="1" w:styleId="a9">
    <w:name w:val="Маркеры списка"/>
    <w:rsid w:val="00666DBB"/>
    <w:rPr>
      <w:rFonts w:ascii="OpenSymbol" w:eastAsia="OpenSymbol" w:hAnsi="OpenSymbol" w:cs="OpenSymbol"/>
    </w:rPr>
  </w:style>
  <w:style w:type="paragraph" w:customStyle="1" w:styleId="12">
    <w:name w:val="Заголовок1"/>
    <w:basedOn w:val="a"/>
    <w:next w:val="a0"/>
    <w:rsid w:val="00666DBB"/>
    <w:pPr>
      <w:keepNext/>
      <w:spacing w:before="240" w:after="120"/>
    </w:pPr>
    <w:rPr>
      <w:rFonts w:eastAsia="Microsoft YaHei"/>
      <w:sz w:val="28"/>
      <w:szCs w:val="28"/>
    </w:rPr>
  </w:style>
  <w:style w:type="paragraph" w:styleId="a0">
    <w:name w:val="Body Text"/>
    <w:basedOn w:val="a"/>
    <w:rsid w:val="00666DBB"/>
    <w:pPr>
      <w:widowControl w:val="0"/>
      <w:shd w:val="clear" w:color="auto" w:fill="FFFFFF"/>
      <w:spacing w:after="1260" w:line="437" w:lineRule="exact"/>
    </w:pPr>
    <w:rPr>
      <w:rFonts w:ascii="Calibri" w:hAnsi="Calibri"/>
      <w:sz w:val="31"/>
      <w:szCs w:val="20"/>
    </w:rPr>
  </w:style>
  <w:style w:type="paragraph" w:styleId="aa">
    <w:name w:val="List"/>
    <w:basedOn w:val="a0"/>
    <w:rsid w:val="00666DBB"/>
    <w:rPr>
      <w:rFonts w:ascii="Arial" w:hAnsi="Arial"/>
    </w:rPr>
  </w:style>
  <w:style w:type="paragraph" w:customStyle="1" w:styleId="13">
    <w:name w:val="Название1"/>
    <w:basedOn w:val="a"/>
    <w:rsid w:val="00666DBB"/>
    <w:pPr>
      <w:suppressLineNumbers/>
      <w:spacing w:before="120" w:after="120"/>
    </w:pPr>
    <w:rPr>
      <w:i/>
      <w:iCs/>
      <w:sz w:val="20"/>
    </w:rPr>
  </w:style>
  <w:style w:type="paragraph" w:customStyle="1" w:styleId="14">
    <w:name w:val="Указатель1"/>
    <w:basedOn w:val="a"/>
    <w:rsid w:val="00666DBB"/>
    <w:pPr>
      <w:suppressLineNumbers/>
    </w:pPr>
  </w:style>
  <w:style w:type="paragraph" w:customStyle="1" w:styleId="21">
    <w:name w:val="Заголовок 21"/>
    <w:rsid w:val="00666DBB"/>
    <w:pPr>
      <w:keepNext/>
      <w:suppressAutoHyphens/>
    </w:pPr>
    <w:rPr>
      <w:rFonts w:ascii="Helvetica" w:eastAsia="SimSun" w:hAnsi="Helvetica" w:cs="Mangal"/>
      <w:b/>
      <w:color w:val="000000"/>
      <w:kern w:val="1"/>
      <w:sz w:val="32"/>
      <w:szCs w:val="24"/>
      <w:lang w:val="en-US" w:eastAsia="hi-IN" w:bidi="hi-IN"/>
    </w:rPr>
  </w:style>
  <w:style w:type="paragraph" w:customStyle="1" w:styleId="Subheading1">
    <w:name w:val="Subheading 1"/>
    <w:rsid w:val="00666DBB"/>
    <w:pPr>
      <w:keepNext/>
      <w:suppressAutoHyphens/>
    </w:pPr>
    <w:rPr>
      <w:rFonts w:ascii="Helvetica" w:eastAsia="SimSun" w:hAnsi="Helvetica" w:cs="Mangal"/>
      <w:color w:val="000000"/>
      <w:kern w:val="1"/>
      <w:sz w:val="36"/>
      <w:szCs w:val="24"/>
      <w:lang w:val="en-US" w:eastAsia="hi-IN" w:bidi="hi-IN"/>
    </w:rPr>
  </w:style>
  <w:style w:type="paragraph" w:customStyle="1" w:styleId="Subheading2">
    <w:name w:val="Subheading 2"/>
    <w:rsid w:val="00666DBB"/>
    <w:pPr>
      <w:keepNext/>
      <w:suppressAutoHyphens/>
    </w:pPr>
    <w:rPr>
      <w:rFonts w:ascii="Helvetica" w:eastAsia="SimSun" w:hAnsi="Helvetica" w:cs="Mangal"/>
      <w:color w:val="000000"/>
      <w:kern w:val="1"/>
      <w:sz w:val="32"/>
      <w:szCs w:val="24"/>
      <w:lang w:val="en-US" w:eastAsia="hi-IN" w:bidi="hi-IN"/>
    </w:rPr>
  </w:style>
  <w:style w:type="paragraph" w:customStyle="1" w:styleId="Body1">
    <w:name w:val="Body 1"/>
    <w:rsid w:val="00666DBB"/>
    <w:pPr>
      <w:suppressAutoHyphens/>
    </w:pPr>
    <w:rPr>
      <w:rFonts w:ascii="Helvetica" w:eastAsia="SimSun" w:hAnsi="Helvetica" w:cs="Mangal"/>
      <w:color w:val="000000"/>
      <w:kern w:val="1"/>
      <w:sz w:val="24"/>
      <w:szCs w:val="24"/>
      <w:lang w:val="en-US" w:eastAsia="hi-IN" w:bidi="hi-IN"/>
    </w:rPr>
  </w:style>
  <w:style w:type="paragraph" w:customStyle="1" w:styleId="ab">
    <w:name w:val="С числами"/>
    <w:rsid w:val="00666DBB"/>
    <w:pPr>
      <w:tabs>
        <w:tab w:val="left" w:pos="360"/>
      </w:tabs>
      <w:suppressAutoHyphens/>
      <w:ind w:left="360"/>
    </w:pPr>
    <w:rPr>
      <w:rFonts w:ascii="Arial" w:eastAsia="SimSun" w:hAnsi="Arial" w:cs="Mangal"/>
      <w:kern w:val="1"/>
      <w:szCs w:val="24"/>
      <w:lang w:eastAsia="hi-IN" w:bidi="hi-IN"/>
    </w:rPr>
  </w:style>
  <w:style w:type="paragraph" w:customStyle="1" w:styleId="15">
    <w:name w:val="Без интервала1"/>
    <w:rsid w:val="00666DBB"/>
    <w:pPr>
      <w:widowControl w:val="0"/>
      <w:suppressAutoHyphens/>
    </w:pPr>
    <w:rPr>
      <w:rFonts w:ascii="Courier New" w:eastAsia="SimSun" w:hAnsi="Courier New" w:cs="Courier New"/>
      <w:color w:val="000000"/>
      <w:kern w:val="1"/>
      <w:sz w:val="24"/>
      <w:szCs w:val="24"/>
      <w:lang w:eastAsia="hi-IN" w:bidi="hi-IN"/>
    </w:rPr>
  </w:style>
  <w:style w:type="paragraph" w:customStyle="1" w:styleId="16">
    <w:name w:val="Абзац списка1"/>
    <w:basedOn w:val="a"/>
    <w:rsid w:val="00666DBB"/>
    <w:pPr>
      <w:ind w:left="720"/>
    </w:pPr>
  </w:style>
  <w:style w:type="paragraph" w:customStyle="1" w:styleId="17">
    <w:name w:val="Текст сноски1"/>
    <w:basedOn w:val="a"/>
    <w:rsid w:val="00666DBB"/>
    <w:rPr>
      <w:sz w:val="20"/>
      <w:szCs w:val="20"/>
    </w:rPr>
  </w:style>
  <w:style w:type="paragraph" w:styleId="ac">
    <w:name w:val="header"/>
    <w:basedOn w:val="a"/>
    <w:rsid w:val="00666DBB"/>
    <w:pPr>
      <w:suppressLineNumbers/>
      <w:tabs>
        <w:tab w:val="center" w:pos="4677"/>
        <w:tab w:val="right" w:pos="9355"/>
      </w:tabs>
    </w:pPr>
  </w:style>
  <w:style w:type="paragraph" w:styleId="ad">
    <w:name w:val="footer"/>
    <w:basedOn w:val="a"/>
    <w:uiPriority w:val="99"/>
    <w:rsid w:val="00666DBB"/>
    <w:pPr>
      <w:suppressLineNumbers/>
      <w:tabs>
        <w:tab w:val="center" w:pos="4677"/>
        <w:tab w:val="right" w:pos="9355"/>
      </w:tabs>
    </w:pPr>
  </w:style>
  <w:style w:type="paragraph" w:customStyle="1" w:styleId="31">
    <w:name w:val="Основной текст с отступом 31"/>
    <w:basedOn w:val="a"/>
    <w:rsid w:val="00666DBB"/>
    <w:pPr>
      <w:spacing w:after="120"/>
      <w:ind w:left="283"/>
    </w:pPr>
    <w:rPr>
      <w:sz w:val="16"/>
      <w:szCs w:val="16"/>
    </w:rPr>
  </w:style>
  <w:style w:type="paragraph" w:customStyle="1" w:styleId="18">
    <w:name w:val="Текст выноски1"/>
    <w:basedOn w:val="a"/>
    <w:rsid w:val="00666DBB"/>
    <w:rPr>
      <w:rFonts w:ascii="Tahoma" w:hAnsi="Tahoma" w:cs="Tahoma"/>
      <w:sz w:val="16"/>
      <w:szCs w:val="16"/>
    </w:rPr>
  </w:style>
  <w:style w:type="paragraph" w:customStyle="1" w:styleId="ae">
    <w:name w:val="Содержимое таблицы"/>
    <w:basedOn w:val="a"/>
    <w:rsid w:val="00666DBB"/>
    <w:pPr>
      <w:suppressLineNumbers/>
    </w:pPr>
  </w:style>
  <w:style w:type="paragraph" w:customStyle="1" w:styleId="af">
    <w:name w:val="Заголовок таблицы"/>
    <w:basedOn w:val="ae"/>
    <w:rsid w:val="00666DBB"/>
    <w:pPr>
      <w:jc w:val="center"/>
    </w:pPr>
    <w:rPr>
      <w:b/>
      <w:bCs/>
    </w:rPr>
  </w:style>
  <w:style w:type="table" w:styleId="af0">
    <w:name w:val="Table Grid"/>
    <w:basedOn w:val="a2"/>
    <w:uiPriority w:val="59"/>
    <w:rsid w:val="0024671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121941">
      <w:bodyDiv w:val="1"/>
      <w:marLeft w:val="0"/>
      <w:marRight w:val="0"/>
      <w:marTop w:val="0"/>
      <w:marBottom w:val="0"/>
      <w:divBdr>
        <w:top w:val="none" w:sz="0" w:space="0" w:color="auto"/>
        <w:left w:val="none" w:sz="0" w:space="0" w:color="auto"/>
        <w:bottom w:val="none" w:sz="0" w:space="0" w:color="auto"/>
        <w:right w:val="none" w:sz="0" w:space="0" w:color="auto"/>
      </w:divBdr>
    </w:div>
    <w:div w:id="163559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Gdkz6lxhwigLwUGQkWr+8IKY5W9NiIX1DVXvXd5yQ9E=</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MDe9g8f8We8rRaRaJOPoIoQExKjJCo01i7OOy6tWHxU=</DigestValue>
    </Reference>
  </SignedInfo>
  <SignatureValue>iYnULWP7uIkuQlY1vz+WAlp6/UmiJoImDot3VRQEoNwhs6HI2Jr4eCj/+hH90EPa
4QE76UDig9JNwz2+TVucbw==</SignatureValue>
  <KeyInfo>
    <X509Data>
      <X509Certificate>MIIKVjCCCgOgAwIBAgIQUPd/aszu5Y0x2OhD7YY6kDAKBggqhQMHAQEDAjCCAVcx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0YHQuNC4MB4XDTIyMDkxMzA4MDgwMFoXDTIzMTIwNzA4MDgwMFowggNyMQswCQYD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dDAdBgNVHQ4EFgQUAnKi3PnOkvSno5BKB/HOXHRjLUUwggF3BgNVHSMEggFuMIIB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iyDQoNC+0YHRgdC40LiCCwDP6P9hAAAAAAX2MAoGCCqFAwcBAQMCA0EAry0bPCpe
hRA8pJJUrfuyEpVDIie3UXaKDrIWUE+1GaWBd1COk4AxKMq3r6+s6SLh/WJp03TC
09HyVImY1nTqqA==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5G8hjvFFqAp1YusRei3SAHbMbBY=</DigestValue>
      </Reference>
      <Reference URI="/word/endnotes.xml?ContentType=application/vnd.openxmlformats-officedocument.wordprocessingml.endnotes+xml">
        <DigestMethod Algorithm="http://www.w3.org/2000/09/xmldsig#sha1"/>
        <DigestValue>xcD7ftmV5PnWLDPHG4bNUw1hoQY=</DigestValue>
      </Reference>
      <Reference URI="/word/fontTable.xml?ContentType=application/vnd.openxmlformats-officedocument.wordprocessingml.fontTable+xml">
        <DigestMethod Algorithm="http://www.w3.org/2000/09/xmldsig#sha1"/>
        <DigestValue>mLxrVhFmCYiITNbXIUOtfi3VXW8=</DigestValue>
      </Reference>
      <Reference URI="/word/footer1.xml?ContentType=application/vnd.openxmlformats-officedocument.wordprocessingml.footer+xml">
        <DigestMethod Algorithm="http://www.w3.org/2000/09/xmldsig#sha1"/>
        <DigestValue>C3hXCEQSaDKit+b/UYu9oQdhmoQ=</DigestValue>
      </Reference>
      <Reference URI="/word/footnotes.xml?ContentType=application/vnd.openxmlformats-officedocument.wordprocessingml.footnotes+xml">
        <DigestMethod Algorithm="http://www.w3.org/2000/09/xmldsig#sha1"/>
        <DigestValue>rc7BsD6jA3vY2tjBFXoCf+qfa9U=</DigestValue>
      </Reference>
      <Reference URI="/word/numbering.xml?ContentType=application/vnd.openxmlformats-officedocument.wordprocessingml.numbering+xml">
        <DigestMethod Algorithm="http://www.w3.org/2000/09/xmldsig#sha1"/>
        <DigestValue>usdSO7dcBfB2kzAP+fBlHFzCt8w=</DigestValue>
      </Reference>
      <Reference URI="/word/settings.xml?ContentType=application/vnd.openxmlformats-officedocument.wordprocessingml.settings+xml">
        <DigestMethod Algorithm="http://www.w3.org/2000/09/xmldsig#sha1"/>
        <DigestValue>tP64eLs74YAFdRwMMTFrKlZ8Ssg=</DigestValue>
      </Reference>
      <Reference URI="/word/styles.xml?ContentType=application/vnd.openxmlformats-officedocument.wordprocessingml.styles+xml">
        <DigestMethod Algorithm="http://www.w3.org/2000/09/xmldsig#sha1"/>
        <DigestValue>1nyMtME3pzPK4pSJTdn7PoGgA6Y=</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AZe5wCd4XkScWC6n6bJU1FraAfw=</DigestValue>
      </Reference>
    </Manifest>
    <SignatureProperties>
      <SignatureProperty Id="idSignatureTime" Target="#idPackageSignature">
        <mdssi:SignatureTime>
          <mdssi:Format>YYYY-MM-DDThh:mm:ssTZD</mdssi:Format>
          <mdssi:Value>2022-12-16T07:04:26Z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2022-12-16T07:04:26Z</xd:SigningTime>
          <xd:SigningCertificate>
            <xd:Cert>
              <xd:CertDigest>
                <DigestMethod Algorithm="http://www.w3.org/2000/09/xmldsig#sha1"/>
                <DigestValue>lriLO4RHoaUv65vuuRrcPtCTA/A=</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107623321314480012905845267018826529424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23E6A-0A2F-4E7E-B1E1-E4F122CFF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5075</Words>
  <Characters>28931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META</Company>
  <LinksUpToDate>false</LinksUpToDate>
  <CharactersWithSpaces>33939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1899-12-31T19:00:00Z</cp:lastPrinted>
  <dcterms:created xsi:type="dcterms:W3CDTF">2022-11-28T11:05:00Z</dcterms:created>
  <dcterms:modified xsi:type="dcterms:W3CDTF">2022-11-28T11:05:00Z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АМК при МГК им. П.И. Чайковского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